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6B" w:rsidRDefault="003D106B" w:rsidP="003D106B">
      <w:pPr>
        <w:pStyle w:val="af6"/>
        <w:ind w:left="720"/>
        <w:rPr>
          <w:b/>
        </w:rPr>
      </w:pPr>
      <w:r>
        <w:rPr>
          <w:b/>
          <w:noProof/>
        </w:rPr>
        <w:drawing>
          <wp:inline distT="0" distB="0" distL="0" distR="0">
            <wp:extent cx="6479540" cy="8891245"/>
            <wp:effectExtent l="0" t="0" r="0" b="0"/>
            <wp:docPr id="2" name="Рисунок 2" descr="I:\Р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РП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6B" w:rsidRDefault="003D106B" w:rsidP="003D106B">
      <w:pPr>
        <w:pStyle w:val="af6"/>
        <w:ind w:left="720"/>
        <w:rPr>
          <w:b/>
        </w:rPr>
      </w:pPr>
    </w:p>
    <w:p w:rsidR="003D106B" w:rsidRDefault="003D106B" w:rsidP="003D106B">
      <w:pPr>
        <w:pStyle w:val="af6"/>
        <w:ind w:left="720"/>
        <w:rPr>
          <w:b/>
        </w:rPr>
      </w:pPr>
    </w:p>
    <w:p w:rsidR="003D106B" w:rsidRDefault="003D106B" w:rsidP="003D106B">
      <w:pPr>
        <w:pStyle w:val="af6"/>
        <w:ind w:left="720"/>
        <w:rPr>
          <w:b/>
        </w:rPr>
      </w:pPr>
    </w:p>
    <w:p w:rsidR="001E2033" w:rsidRPr="00464AD8" w:rsidRDefault="00D23A3E" w:rsidP="003D106B">
      <w:pPr>
        <w:pStyle w:val="af6"/>
        <w:ind w:left="720"/>
        <w:rPr>
          <w:b/>
        </w:rPr>
      </w:pPr>
      <w:bookmarkStart w:id="0" w:name="_GoBack"/>
      <w:bookmarkEnd w:id="0"/>
      <w:r w:rsidRPr="00464AD8">
        <w:rPr>
          <w:b/>
        </w:rPr>
        <w:lastRenderedPageBreak/>
        <w:t>Аннотация к рабочей программе .</w:t>
      </w:r>
    </w:p>
    <w:p w:rsidR="00D23A3E" w:rsidRPr="00464AD8" w:rsidRDefault="00D23A3E" w:rsidP="00464AD8">
      <w:pPr>
        <w:pStyle w:val="af6"/>
      </w:pPr>
    </w:p>
    <w:p w:rsidR="00D23A3E" w:rsidRPr="00464AD8" w:rsidRDefault="00D23A3E" w:rsidP="00464AD8">
      <w:pPr>
        <w:pStyle w:val="af6"/>
      </w:pPr>
      <w:r w:rsidRPr="00464AD8">
        <w:t xml:space="preserve">Рабочая программа по информатике и ИКТ разработана в соответствии </w:t>
      </w:r>
      <w:proofErr w:type="gramStart"/>
      <w:r w:rsidRPr="00464AD8">
        <w:t>с</w:t>
      </w:r>
      <w:proofErr w:type="gramEnd"/>
      <w:r w:rsidRPr="00464AD8">
        <w:t>:</w:t>
      </w:r>
    </w:p>
    <w:p w:rsidR="00D23A3E" w:rsidRPr="00464AD8" w:rsidRDefault="00D23A3E" w:rsidP="00C50D2B">
      <w:pPr>
        <w:pStyle w:val="af6"/>
        <w:numPr>
          <w:ilvl w:val="0"/>
          <w:numId w:val="15"/>
        </w:numPr>
      </w:pPr>
      <w:r w:rsidRPr="00464AD8">
        <w:t>Федеральным государственным образовательным стандартом основного общего образов</w:t>
      </w:r>
      <w:r w:rsidRPr="00464AD8">
        <w:t>а</w:t>
      </w:r>
      <w:r w:rsidRPr="00464AD8">
        <w:t xml:space="preserve">ния, </w:t>
      </w:r>
    </w:p>
    <w:p w:rsidR="00D23A3E" w:rsidRPr="00464AD8" w:rsidRDefault="00D23A3E" w:rsidP="00C50D2B">
      <w:pPr>
        <w:pStyle w:val="af6"/>
        <w:numPr>
          <w:ilvl w:val="0"/>
          <w:numId w:val="15"/>
        </w:numPr>
      </w:pPr>
      <w:r w:rsidRPr="00464AD8">
        <w:t>требованиями к результатам освоения основной образовательной программы основного общего образования,</w:t>
      </w:r>
    </w:p>
    <w:p w:rsidR="00D23A3E" w:rsidRPr="00464AD8" w:rsidRDefault="00D23A3E" w:rsidP="00C50D2B">
      <w:pPr>
        <w:pStyle w:val="af6"/>
        <w:numPr>
          <w:ilvl w:val="0"/>
          <w:numId w:val="15"/>
        </w:numPr>
      </w:pPr>
      <w:r w:rsidRPr="00464AD8">
        <w:t>Фундаментальным ядром содержания общего образования,</w:t>
      </w:r>
    </w:p>
    <w:p w:rsidR="00D23A3E" w:rsidRPr="00464AD8" w:rsidRDefault="00D23A3E" w:rsidP="00C50D2B">
      <w:pPr>
        <w:pStyle w:val="af6"/>
        <w:numPr>
          <w:ilvl w:val="0"/>
          <w:numId w:val="15"/>
        </w:numPr>
      </w:pPr>
      <w:r w:rsidRPr="00464AD8">
        <w:t>СанПиН 2.4.2.2621-10,</w:t>
      </w:r>
    </w:p>
    <w:p w:rsidR="00D23A3E" w:rsidRPr="00464AD8" w:rsidRDefault="00D23A3E" w:rsidP="00C50D2B">
      <w:pPr>
        <w:pStyle w:val="af6"/>
        <w:numPr>
          <w:ilvl w:val="0"/>
          <w:numId w:val="15"/>
        </w:numPr>
      </w:pPr>
      <w:r w:rsidRPr="00464AD8">
        <w:t>приказом</w:t>
      </w:r>
      <w:r w:rsidRPr="00464AD8">
        <w:rPr>
          <w:spacing w:val="6"/>
        </w:rPr>
        <w:t xml:space="preserve"> </w:t>
      </w:r>
      <w:r w:rsidRPr="00464AD8">
        <w:rPr>
          <w:spacing w:val="1"/>
        </w:rPr>
        <w:t>Министерства</w:t>
      </w:r>
      <w:r w:rsidRPr="00464AD8">
        <w:rPr>
          <w:spacing w:val="6"/>
        </w:rPr>
        <w:t xml:space="preserve"> </w:t>
      </w:r>
      <w:r w:rsidRPr="00464AD8">
        <w:t>образования</w:t>
      </w:r>
      <w:r w:rsidRPr="00464AD8">
        <w:rPr>
          <w:spacing w:val="6"/>
        </w:rPr>
        <w:t xml:space="preserve"> </w:t>
      </w:r>
      <w:r w:rsidRPr="00464AD8">
        <w:t>и</w:t>
      </w:r>
      <w:r w:rsidRPr="00464AD8">
        <w:rPr>
          <w:spacing w:val="6"/>
        </w:rPr>
        <w:t xml:space="preserve"> </w:t>
      </w:r>
      <w:r w:rsidRPr="00464AD8">
        <w:t>науки</w:t>
      </w:r>
      <w:r w:rsidRPr="00464AD8">
        <w:rPr>
          <w:spacing w:val="6"/>
        </w:rPr>
        <w:t xml:space="preserve"> </w:t>
      </w:r>
      <w:r w:rsidRPr="00464AD8">
        <w:rPr>
          <w:spacing w:val="-1"/>
        </w:rPr>
        <w:t>РФ</w:t>
      </w:r>
      <w:r w:rsidRPr="00464AD8">
        <w:rPr>
          <w:spacing w:val="6"/>
        </w:rPr>
        <w:t xml:space="preserve"> </w:t>
      </w:r>
      <w:r w:rsidRPr="00464AD8">
        <w:rPr>
          <w:spacing w:val="1"/>
        </w:rPr>
        <w:t>от</w:t>
      </w:r>
      <w:r w:rsidRPr="00464AD8">
        <w:rPr>
          <w:spacing w:val="6"/>
        </w:rPr>
        <w:t xml:space="preserve"> </w:t>
      </w:r>
      <w:r w:rsidRPr="00464AD8">
        <w:rPr>
          <w:spacing w:val="-10"/>
        </w:rPr>
        <w:t>31</w:t>
      </w:r>
      <w:r w:rsidRPr="00464AD8">
        <w:rPr>
          <w:spacing w:val="6"/>
        </w:rPr>
        <w:t xml:space="preserve"> </w:t>
      </w:r>
      <w:r w:rsidRPr="00464AD8">
        <w:t>марта</w:t>
      </w:r>
      <w:r w:rsidRPr="00464AD8">
        <w:rPr>
          <w:spacing w:val="6"/>
        </w:rPr>
        <w:t xml:space="preserve"> </w:t>
      </w:r>
      <w:r w:rsidR="00464AD8">
        <w:rPr>
          <w:spacing w:val="-9"/>
        </w:rPr>
        <w:t>2017</w:t>
      </w:r>
      <w:r w:rsidRPr="00464AD8">
        <w:rPr>
          <w:spacing w:val="6"/>
        </w:rPr>
        <w:t xml:space="preserve"> </w:t>
      </w:r>
      <w:r w:rsidRPr="00464AD8">
        <w:rPr>
          <w:spacing w:val="-10"/>
        </w:rPr>
        <w:t>г.</w:t>
      </w:r>
      <w:r w:rsidRPr="00464AD8">
        <w:t xml:space="preserve"> </w:t>
      </w:r>
      <w:r w:rsidRPr="00464AD8">
        <w:rPr>
          <w:spacing w:val="-4"/>
        </w:rPr>
        <w:t>№253</w:t>
      </w:r>
      <w:r w:rsidRPr="00464AD8">
        <w:rPr>
          <w:spacing w:val="8"/>
        </w:rPr>
        <w:t xml:space="preserve"> </w:t>
      </w:r>
      <w:r w:rsidRPr="00464AD8">
        <w:rPr>
          <w:spacing w:val="-1"/>
        </w:rPr>
        <w:t>«Об</w:t>
      </w:r>
      <w:r w:rsidRPr="00464AD8">
        <w:rPr>
          <w:spacing w:val="9"/>
        </w:rPr>
        <w:t xml:space="preserve"> </w:t>
      </w:r>
      <w:r w:rsidRPr="00464AD8">
        <w:t>утвержд</w:t>
      </w:r>
      <w:r w:rsidRPr="00464AD8">
        <w:t>е</w:t>
      </w:r>
      <w:r w:rsidRPr="00464AD8">
        <w:t>нии</w:t>
      </w:r>
      <w:r w:rsidRPr="00464AD8">
        <w:rPr>
          <w:spacing w:val="9"/>
        </w:rPr>
        <w:t xml:space="preserve"> </w:t>
      </w:r>
      <w:r w:rsidRPr="00464AD8">
        <w:rPr>
          <w:spacing w:val="-1"/>
        </w:rPr>
        <w:t>федерального</w:t>
      </w:r>
      <w:r w:rsidRPr="00464AD8">
        <w:rPr>
          <w:spacing w:val="9"/>
        </w:rPr>
        <w:t xml:space="preserve"> </w:t>
      </w:r>
      <w:r w:rsidRPr="00464AD8">
        <w:t>перечня</w:t>
      </w:r>
      <w:r w:rsidRPr="00464AD8">
        <w:rPr>
          <w:spacing w:val="8"/>
        </w:rPr>
        <w:t xml:space="preserve"> </w:t>
      </w:r>
      <w:r w:rsidRPr="00464AD8">
        <w:rPr>
          <w:spacing w:val="-1"/>
        </w:rPr>
        <w:t>учебников,</w:t>
      </w:r>
      <w:r w:rsidRPr="00464AD8">
        <w:rPr>
          <w:spacing w:val="9"/>
        </w:rPr>
        <w:t xml:space="preserve"> </w:t>
      </w:r>
      <w:r w:rsidRPr="00464AD8">
        <w:rPr>
          <w:spacing w:val="-2"/>
        </w:rPr>
        <w:t>рекоменду</w:t>
      </w:r>
      <w:r w:rsidRPr="00464AD8">
        <w:t>емых</w:t>
      </w:r>
      <w:r w:rsidRPr="00464AD8">
        <w:rPr>
          <w:spacing w:val="-4"/>
        </w:rPr>
        <w:t xml:space="preserve"> </w:t>
      </w:r>
      <w:r w:rsidRPr="00464AD8">
        <w:t>к</w:t>
      </w:r>
      <w:r w:rsidRPr="00464AD8">
        <w:rPr>
          <w:spacing w:val="-4"/>
        </w:rPr>
        <w:t xml:space="preserve"> </w:t>
      </w:r>
      <w:r w:rsidRPr="00464AD8">
        <w:rPr>
          <w:spacing w:val="-1"/>
        </w:rPr>
        <w:t>использованию</w:t>
      </w:r>
      <w:r w:rsidRPr="00464AD8">
        <w:rPr>
          <w:spacing w:val="-4"/>
        </w:rPr>
        <w:t xml:space="preserve"> </w:t>
      </w:r>
      <w:r w:rsidRPr="00464AD8">
        <w:t>при</w:t>
      </w:r>
      <w:r w:rsidRPr="00464AD8">
        <w:rPr>
          <w:spacing w:val="-4"/>
        </w:rPr>
        <w:t xml:space="preserve"> </w:t>
      </w:r>
      <w:r w:rsidRPr="00464AD8">
        <w:rPr>
          <w:spacing w:val="1"/>
        </w:rPr>
        <w:t>реализации</w:t>
      </w:r>
      <w:r w:rsidRPr="00464AD8">
        <w:rPr>
          <w:spacing w:val="-4"/>
        </w:rPr>
        <w:t xml:space="preserve"> </w:t>
      </w:r>
      <w:r w:rsidRPr="00464AD8">
        <w:rPr>
          <w:spacing w:val="-1"/>
        </w:rPr>
        <w:t>имеющих</w:t>
      </w:r>
      <w:r w:rsidRPr="00464AD8">
        <w:rPr>
          <w:spacing w:val="-4"/>
        </w:rPr>
        <w:t xml:space="preserve"> </w:t>
      </w:r>
      <w:r w:rsidRPr="00464AD8">
        <w:t>государственную</w:t>
      </w:r>
      <w:r w:rsidRPr="00464AD8">
        <w:rPr>
          <w:spacing w:val="-4"/>
        </w:rPr>
        <w:t xml:space="preserve"> </w:t>
      </w:r>
      <w:r w:rsidRPr="00464AD8">
        <w:rPr>
          <w:spacing w:val="-3"/>
        </w:rPr>
        <w:t>ак</w:t>
      </w:r>
      <w:r w:rsidRPr="00464AD8">
        <w:rPr>
          <w:spacing w:val="1"/>
        </w:rPr>
        <w:t>кредитацию</w:t>
      </w:r>
      <w:r w:rsidRPr="00464AD8">
        <w:rPr>
          <w:spacing w:val="-5"/>
        </w:rPr>
        <w:t xml:space="preserve"> </w:t>
      </w:r>
      <w:r w:rsidRPr="00464AD8">
        <w:t>образовательных</w:t>
      </w:r>
      <w:r w:rsidRPr="00464AD8">
        <w:rPr>
          <w:spacing w:val="-5"/>
        </w:rPr>
        <w:t xml:space="preserve"> </w:t>
      </w:r>
      <w:r w:rsidRPr="00464AD8">
        <w:rPr>
          <w:spacing w:val="1"/>
        </w:rPr>
        <w:t>программ</w:t>
      </w:r>
      <w:r w:rsidRPr="00464AD8">
        <w:rPr>
          <w:spacing w:val="-5"/>
        </w:rPr>
        <w:t xml:space="preserve"> </w:t>
      </w:r>
      <w:r w:rsidRPr="00464AD8">
        <w:rPr>
          <w:spacing w:val="-1"/>
        </w:rPr>
        <w:t>начального</w:t>
      </w:r>
      <w:r w:rsidRPr="00464AD8">
        <w:rPr>
          <w:spacing w:val="-5"/>
        </w:rPr>
        <w:t xml:space="preserve"> </w:t>
      </w:r>
      <w:r w:rsidRPr="00464AD8">
        <w:rPr>
          <w:spacing w:val="-3"/>
        </w:rPr>
        <w:t>общего,</w:t>
      </w:r>
      <w:r w:rsidRPr="00464AD8">
        <w:rPr>
          <w:spacing w:val="-5"/>
        </w:rPr>
        <w:t xml:space="preserve"> </w:t>
      </w:r>
      <w:r w:rsidRPr="00464AD8">
        <w:rPr>
          <w:spacing w:val="-2"/>
        </w:rPr>
        <w:t>основного</w:t>
      </w:r>
      <w:r w:rsidRPr="00464AD8">
        <w:rPr>
          <w:spacing w:val="27"/>
        </w:rPr>
        <w:t xml:space="preserve"> </w:t>
      </w:r>
      <w:r w:rsidRPr="00464AD8">
        <w:rPr>
          <w:spacing w:val="-3"/>
        </w:rPr>
        <w:t>общего,</w:t>
      </w:r>
      <w:r w:rsidRPr="00464AD8">
        <w:rPr>
          <w:spacing w:val="4"/>
        </w:rPr>
        <w:t xml:space="preserve"> </w:t>
      </w:r>
      <w:r w:rsidRPr="00464AD8">
        <w:rPr>
          <w:spacing w:val="-1"/>
        </w:rPr>
        <w:t>среднего</w:t>
      </w:r>
      <w:r w:rsidRPr="00464AD8">
        <w:rPr>
          <w:spacing w:val="4"/>
        </w:rPr>
        <w:t xml:space="preserve"> </w:t>
      </w:r>
      <w:r w:rsidRPr="00464AD8">
        <w:rPr>
          <w:spacing w:val="-2"/>
        </w:rPr>
        <w:t>общего</w:t>
      </w:r>
      <w:r w:rsidRPr="00464AD8">
        <w:rPr>
          <w:spacing w:val="4"/>
        </w:rPr>
        <w:t xml:space="preserve"> </w:t>
      </w:r>
      <w:r w:rsidRPr="00464AD8">
        <w:t>образования»</w:t>
      </w:r>
      <w:r w:rsidRPr="00464AD8">
        <w:rPr>
          <w:spacing w:val="4"/>
        </w:rPr>
        <w:t xml:space="preserve"> </w:t>
      </w:r>
      <w:r w:rsidRPr="00464AD8">
        <w:t xml:space="preserve">основной образовательной программой основного общего образования МБОУ СОШ </w:t>
      </w:r>
      <w:proofErr w:type="spellStart"/>
      <w:r w:rsidRPr="00464AD8">
        <w:t>с</w:t>
      </w:r>
      <w:proofErr w:type="gramStart"/>
      <w:r w:rsidRPr="00464AD8">
        <w:t>.К</w:t>
      </w:r>
      <w:proofErr w:type="gramEnd"/>
      <w:r w:rsidRPr="00464AD8">
        <w:t>амышки</w:t>
      </w:r>
      <w:proofErr w:type="spellEnd"/>
    </w:p>
    <w:p w:rsidR="00D23A3E" w:rsidRPr="00464AD8" w:rsidRDefault="00D23A3E" w:rsidP="00C50D2B">
      <w:pPr>
        <w:pStyle w:val="af6"/>
        <w:numPr>
          <w:ilvl w:val="0"/>
          <w:numId w:val="15"/>
        </w:numPr>
      </w:pPr>
      <w:r w:rsidRPr="00464AD8">
        <w:t xml:space="preserve">учебным планом МБОУ СОШ  </w:t>
      </w:r>
      <w:proofErr w:type="spellStart"/>
      <w:r w:rsidRPr="00464AD8">
        <w:t>с</w:t>
      </w:r>
      <w:proofErr w:type="gramStart"/>
      <w:r w:rsidRPr="00464AD8">
        <w:t>.К</w:t>
      </w:r>
      <w:proofErr w:type="gramEnd"/>
      <w:r w:rsidRPr="00464AD8">
        <w:t>амышки</w:t>
      </w:r>
      <w:proofErr w:type="spellEnd"/>
      <w:r w:rsidRPr="00464AD8">
        <w:t>,</w:t>
      </w:r>
    </w:p>
    <w:p w:rsidR="00D23A3E" w:rsidRPr="00464AD8" w:rsidRDefault="00C50D2B" w:rsidP="00464AD8">
      <w:pPr>
        <w:pStyle w:val="af6"/>
        <w:rPr>
          <w:spacing w:val="-2"/>
        </w:rPr>
      </w:pPr>
      <w:r>
        <w:t xml:space="preserve">     </w:t>
      </w:r>
      <w:r w:rsidR="00D23A3E" w:rsidRPr="00464AD8">
        <w:t xml:space="preserve">Данная рабочая программа составлена на основе авторской программы курса «Информатика и ИКТ»  (базовый уровень) для 10-11 классов средней общеобразовательной школы, </w:t>
      </w:r>
      <w:proofErr w:type="spellStart"/>
      <w:r w:rsidR="00D23A3E" w:rsidRPr="00464AD8">
        <w:t>И.Г.Семакин</w:t>
      </w:r>
      <w:proofErr w:type="spellEnd"/>
      <w:r w:rsidR="00D23A3E" w:rsidRPr="00464AD8">
        <w:t xml:space="preserve">, </w:t>
      </w:r>
      <w:proofErr w:type="spellStart"/>
      <w:r w:rsidR="00D23A3E" w:rsidRPr="00464AD8">
        <w:t>Е.К.Хеннер</w:t>
      </w:r>
      <w:proofErr w:type="spellEnd"/>
      <w:r w:rsidR="00D23A3E" w:rsidRPr="00464AD8">
        <w:t>.</w:t>
      </w:r>
      <w:r w:rsidR="00D23A3E" w:rsidRPr="00464AD8">
        <w:rPr>
          <w:spacing w:val="-2"/>
        </w:rPr>
        <w:t xml:space="preserve"> </w:t>
      </w:r>
      <w:r w:rsidR="00D23A3E" w:rsidRPr="00464AD8">
        <w:rPr>
          <w:bCs/>
        </w:rPr>
        <w:t>Программы</w:t>
      </w:r>
      <w:r w:rsidR="00D23A3E" w:rsidRPr="00464AD8">
        <w:t xml:space="preserve"> </w:t>
      </w:r>
      <w:r w:rsidR="00D23A3E" w:rsidRPr="00464AD8">
        <w:rPr>
          <w:bCs/>
        </w:rPr>
        <w:t>для</w:t>
      </w:r>
      <w:r w:rsidR="00D23A3E" w:rsidRPr="00464AD8">
        <w:t xml:space="preserve"> </w:t>
      </w:r>
      <w:r w:rsidR="00D23A3E" w:rsidRPr="00464AD8">
        <w:rPr>
          <w:bCs/>
        </w:rPr>
        <w:t>общеобразовательных</w:t>
      </w:r>
      <w:r w:rsidR="00D23A3E" w:rsidRPr="00464AD8">
        <w:t xml:space="preserve"> </w:t>
      </w:r>
      <w:r w:rsidR="00D23A3E" w:rsidRPr="00464AD8">
        <w:rPr>
          <w:bCs/>
        </w:rPr>
        <w:t>учреждений</w:t>
      </w:r>
      <w:r w:rsidR="00D23A3E" w:rsidRPr="00464AD8">
        <w:t xml:space="preserve">: </w:t>
      </w:r>
      <w:r w:rsidR="00D23A3E" w:rsidRPr="00464AD8">
        <w:rPr>
          <w:bCs/>
        </w:rPr>
        <w:t>Информатика</w:t>
      </w:r>
      <w:r w:rsidR="00D23A3E" w:rsidRPr="00464AD8">
        <w:t xml:space="preserve">. </w:t>
      </w:r>
      <w:r w:rsidR="00D23A3E" w:rsidRPr="00464AD8">
        <w:rPr>
          <w:bCs/>
        </w:rPr>
        <w:t>2</w:t>
      </w:r>
      <w:r w:rsidR="00D23A3E" w:rsidRPr="00464AD8">
        <w:t>-</w:t>
      </w:r>
      <w:r w:rsidR="00D23A3E" w:rsidRPr="00464AD8">
        <w:rPr>
          <w:bCs/>
        </w:rPr>
        <w:t>11</w:t>
      </w:r>
      <w:r w:rsidR="00D23A3E" w:rsidRPr="00464AD8">
        <w:t xml:space="preserve"> </w:t>
      </w:r>
      <w:r w:rsidR="00D23A3E" w:rsidRPr="00464AD8">
        <w:rPr>
          <w:bCs/>
        </w:rPr>
        <w:t>классы</w:t>
      </w:r>
      <w:r w:rsidR="00D23A3E" w:rsidRPr="00464AD8">
        <w:t xml:space="preserve"> / С</w:t>
      </w:r>
      <w:r w:rsidR="00D23A3E" w:rsidRPr="00464AD8">
        <w:t>о</w:t>
      </w:r>
      <w:r w:rsidR="00D23A3E" w:rsidRPr="00464AD8">
        <w:t xml:space="preserve">ставитель М.Н. </w:t>
      </w:r>
      <w:r w:rsidR="00D23A3E" w:rsidRPr="00464AD8">
        <w:rPr>
          <w:bCs/>
        </w:rPr>
        <w:t>Бородин</w:t>
      </w:r>
      <w:r w:rsidR="00D23A3E" w:rsidRPr="00464AD8">
        <w:t>.-2-е изд.– М.:</w:t>
      </w:r>
      <w:r w:rsidR="00DD1BA4">
        <w:t xml:space="preserve"> БИНОМ. Лаборатория знаний, 2015</w:t>
      </w:r>
      <w:r w:rsidR="00D23A3E" w:rsidRPr="00464AD8">
        <w:t>.- 584 с.: ил. - (Пр</w:t>
      </w:r>
      <w:r w:rsidR="00D23A3E" w:rsidRPr="00464AD8">
        <w:t>о</w:t>
      </w:r>
      <w:r w:rsidR="00D23A3E" w:rsidRPr="00464AD8">
        <w:t>граммы и планирование), с.428.</w:t>
      </w:r>
    </w:p>
    <w:p w:rsidR="00D23A3E" w:rsidRPr="00464AD8" w:rsidRDefault="00D23A3E" w:rsidP="00464AD8">
      <w:pPr>
        <w:pStyle w:val="af6"/>
      </w:pPr>
      <w:r w:rsidRPr="00464AD8">
        <w:t>Изучение курса обеспечивается учебно-методическим комплексом, включающим в себя:</w:t>
      </w:r>
    </w:p>
    <w:p w:rsidR="00D23A3E" w:rsidRPr="00464AD8" w:rsidRDefault="00D23A3E" w:rsidP="00DD1BA4">
      <w:pPr>
        <w:pStyle w:val="af6"/>
        <w:numPr>
          <w:ilvl w:val="0"/>
          <w:numId w:val="16"/>
        </w:numPr>
      </w:pPr>
      <w:r w:rsidRPr="00464AD8">
        <w:t>Учебник «Информатика  и ИКТ. Базовый уровень» для 10-11 к</w:t>
      </w:r>
      <w:r w:rsidR="00DD1BA4">
        <w:t xml:space="preserve">лассов </w:t>
      </w:r>
    </w:p>
    <w:p w:rsidR="00D23A3E" w:rsidRPr="00DD1BA4" w:rsidRDefault="00D23A3E" w:rsidP="00DD1BA4">
      <w:pPr>
        <w:pStyle w:val="af6"/>
        <w:numPr>
          <w:ilvl w:val="0"/>
          <w:numId w:val="16"/>
        </w:numPr>
      </w:pPr>
      <w:r w:rsidRPr="00464AD8">
        <w:t xml:space="preserve">Компьютерный практикум </w:t>
      </w:r>
    </w:p>
    <w:p w:rsidR="00D23A3E" w:rsidRPr="00464AD8" w:rsidRDefault="00D23A3E" w:rsidP="00464AD8">
      <w:pPr>
        <w:pStyle w:val="af6"/>
      </w:pPr>
      <w:proofErr w:type="gramStart"/>
      <w:r w:rsidRPr="00464AD8"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</w:t>
      </w:r>
      <w:r w:rsidRPr="00464AD8">
        <w:t>в</w:t>
      </w:r>
      <w:r w:rsidRPr="00464AD8">
        <w:t>ляющих: 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</w:t>
      </w:r>
      <w:r w:rsidRPr="00464AD8">
        <w:t>н</w:t>
      </w:r>
      <w:r w:rsidRPr="00464AD8">
        <w:t>дивидуальной деятельности.</w:t>
      </w:r>
      <w:proofErr w:type="gramEnd"/>
    </w:p>
    <w:p w:rsidR="00D23A3E" w:rsidRPr="00464AD8" w:rsidRDefault="00D23A3E" w:rsidP="00464AD8">
      <w:pPr>
        <w:pStyle w:val="af6"/>
        <w:rPr>
          <w:bCs/>
          <w:i/>
          <w:iCs/>
        </w:rPr>
      </w:pPr>
      <w:r w:rsidRPr="00464AD8">
        <w:t xml:space="preserve"> </w:t>
      </w:r>
      <w:r w:rsidRPr="00464AD8">
        <w:rPr>
          <w:bCs/>
          <w:i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D23A3E" w:rsidRPr="00464AD8" w:rsidRDefault="00D23A3E" w:rsidP="00464AD8">
      <w:pPr>
        <w:pStyle w:val="af6"/>
      </w:pPr>
      <w:r w:rsidRPr="00464AD8">
        <w:rPr>
          <w:bCs/>
        </w:rPr>
        <w:t>освоение системы базовых знаний</w:t>
      </w:r>
      <w:r w:rsidRPr="00464AD8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</w:t>
      </w:r>
      <w:r w:rsidRPr="00464AD8">
        <w:t>е</w:t>
      </w:r>
      <w:r w:rsidRPr="00464AD8">
        <w:t>ских системах;</w:t>
      </w:r>
    </w:p>
    <w:p w:rsidR="00D23A3E" w:rsidRPr="00464AD8" w:rsidRDefault="00D23A3E" w:rsidP="00464AD8">
      <w:pPr>
        <w:pStyle w:val="af6"/>
      </w:pPr>
      <w:r w:rsidRPr="00464AD8">
        <w:rPr>
          <w:bCs/>
        </w:rPr>
        <w:t>овладение умениями</w:t>
      </w:r>
      <w:r w:rsidRPr="00464AD8">
        <w:t xml:space="preserve"> применять, анализировать, преобразовывать информационные модели реал</w:t>
      </w:r>
      <w:r w:rsidRPr="00464AD8">
        <w:t>ь</w:t>
      </w:r>
      <w:r w:rsidRPr="00464AD8">
        <w:t>ных объектов и процессов, используя при этом информационные и коммуникационные технол</w:t>
      </w:r>
      <w:r w:rsidRPr="00464AD8">
        <w:t>о</w:t>
      </w:r>
      <w:r w:rsidRPr="00464AD8">
        <w:t>гии (ИКТ), в том числе при изучении других школьных дисциплин;</w:t>
      </w:r>
    </w:p>
    <w:p w:rsidR="00D23A3E" w:rsidRPr="00464AD8" w:rsidRDefault="00D23A3E" w:rsidP="00464AD8">
      <w:pPr>
        <w:pStyle w:val="af6"/>
      </w:pPr>
      <w:r w:rsidRPr="00464AD8">
        <w:rPr>
          <w:bCs/>
        </w:rPr>
        <w:t>развитие</w:t>
      </w:r>
      <w:r w:rsidRPr="00464AD8">
        <w:t xml:space="preserve"> познавательных интересов, интеллектуальных и творческих способностей путем осво</w:t>
      </w:r>
      <w:r w:rsidRPr="00464AD8">
        <w:t>е</w:t>
      </w:r>
      <w:r w:rsidRPr="00464AD8">
        <w:t>ния и использования методов информатики и средств ИКТ при изучении различных учебных предметов;</w:t>
      </w:r>
    </w:p>
    <w:p w:rsidR="00D23A3E" w:rsidRPr="00464AD8" w:rsidRDefault="00D23A3E" w:rsidP="00464AD8">
      <w:pPr>
        <w:pStyle w:val="af6"/>
      </w:pPr>
      <w:r w:rsidRPr="00464AD8">
        <w:rPr>
          <w:bCs/>
        </w:rPr>
        <w:t>воспитание</w:t>
      </w:r>
      <w:r w:rsidRPr="00464AD8">
        <w:t xml:space="preserve"> ответственного отношения к соблюдению этических и правовых норм информацио</w:t>
      </w:r>
      <w:r w:rsidRPr="00464AD8">
        <w:t>н</w:t>
      </w:r>
      <w:r w:rsidRPr="00464AD8">
        <w:t xml:space="preserve">ной деятельности; </w:t>
      </w:r>
    </w:p>
    <w:p w:rsidR="00D23A3E" w:rsidRPr="00464AD8" w:rsidRDefault="00D23A3E" w:rsidP="00464AD8">
      <w:pPr>
        <w:pStyle w:val="af6"/>
        <w:rPr>
          <w:bCs/>
        </w:rPr>
      </w:pPr>
      <w:r w:rsidRPr="00464AD8">
        <w:rPr>
          <w:bCs/>
        </w:rPr>
        <w:t>приобретение опыта</w:t>
      </w:r>
      <w:r w:rsidRPr="00464AD8">
        <w:t xml:space="preserve"> использования информационных технологий в индивидуальной и коллекти</w:t>
      </w:r>
      <w:r w:rsidRPr="00464AD8">
        <w:t>в</w:t>
      </w:r>
      <w:r w:rsidRPr="00464AD8">
        <w:t>ной учебной и познавательной, в том числе проектной деятельности.</w:t>
      </w:r>
    </w:p>
    <w:p w:rsidR="00D23A3E" w:rsidRPr="00464AD8" w:rsidRDefault="00D23A3E" w:rsidP="00464AD8">
      <w:pPr>
        <w:pStyle w:val="af6"/>
      </w:pPr>
      <w:r w:rsidRPr="00464AD8">
        <w:rPr>
          <w:i/>
        </w:rPr>
        <w:t>Основная задача</w:t>
      </w:r>
      <w:r w:rsidRPr="00464AD8">
        <w:t xml:space="preserve"> базового уровня старшей школы состоит в изучении </w:t>
      </w:r>
      <w:r w:rsidRPr="00464AD8">
        <w:rPr>
          <w:i/>
          <w:iCs/>
        </w:rPr>
        <w:t xml:space="preserve">общих закономерностей функционирования, создания </w:t>
      </w:r>
      <w:r w:rsidRPr="00464AD8">
        <w:t xml:space="preserve">и </w:t>
      </w:r>
      <w:r w:rsidRPr="00464AD8">
        <w:rPr>
          <w:i/>
          <w:iCs/>
        </w:rPr>
        <w:t>применения</w:t>
      </w:r>
      <w:r w:rsidRPr="00464AD8">
        <w:t xml:space="preserve"> информационных систем, преимущественно автомат</w:t>
      </w:r>
      <w:r w:rsidRPr="00464AD8">
        <w:t>и</w:t>
      </w:r>
      <w:r w:rsidRPr="00464AD8">
        <w:t>зированных.</w:t>
      </w:r>
    </w:p>
    <w:p w:rsidR="00D23A3E" w:rsidRPr="00464AD8" w:rsidRDefault="00D23A3E" w:rsidP="00464AD8">
      <w:pPr>
        <w:pStyle w:val="af6"/>
      </w:pPr>
      <w:r w:rsidRPr="00464AD8"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</w:t>
      </w:r>
      <w:r w:rsidRPr="00464AD8">
        <w:t>в</w:t>
      </w:r>
      <w:r w:rsidRPr="00464AD8">
        <w:t>ной школе:</w:t>
      </w:r>
    </w:p>
    <w:p w:rsidR="00D23A3E" w:rsidRPr="00464AD8" w:rsidRDefault="00D23A3E" w:rsidP="00464AD8">
      <w:pPr>
        <w:pStyle w:val="af6"/>
      </w:pPr>
      <w:r w:rsidRPr="00464AD8">
        <w:rPr>
          <w:i/>
          <w:iCs/>
        </w:rPr>
        <w:t>Линию информация и информационных процессов</w:t>
      </w:r>
      <w:r w:rsidRPr="00464AD8">
        <w:t xml:space="preserve"> (определение информации, измерение инфо</w:t>
      </w:r>
      <w:r w:rsidRPr="00464AD8">
        <w:t>р</w:t>
      </w:r>
      <w:r w:rsidRPr="00464AD8">
        <w:t>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</w:t>
      </w:r>
      <w:r w:rsidRPr="00464AD8">
        <w:t>в</w:t>
      </w:r>
      <w:r w:rsidRPr="00464AD8">
        <w:t>ления);</w:t>
      </w:r>
    </w:p>
    <w:p w:rsidR="00D23A3E" w:rsidRPr="00464AD8" w:rsidRDefault="00D23A3E" w:rsidP="00464AD8">
      <w:pPr>
        <w:pStyle w:val="af6"/>
      </w:pPr>
      <w:r w:rsidRPr="00464AD8">
        <w:rPr>
          <w:i/>
          <w:iCs/>
        </w:rPr>
        <w:lastRenderedPageBreak/>
        <w:t>Линию моделирования и формализации</w:t>
      </w:r>
      <w:r w:rsidRPr="00464AD8">
        <w:t xml:space="preserve"> (моделирование как метод познания: информационное м</w:t>
      </w:r>
      <w:r w:rsidRPr="00464AD8">
        <w:t>о</w:t>
      </w:r>
      <w:r w:rsidRPr="00464AD8">
        <w:t>делирование: основные типы информационных моделей;  исследование на компьютере информ</w:t>
      </w:r>
      <w:r w:rsidRPr="00464AD8">
        <w:t>а</w:t>
      </w:r>
      <w:r w:rsidRPr="00464AD8">
        <w:t>ционных моделей из различных предметных областей).</w:t>
      </w:r>
    </w:p>
    <w:p w:rsidR="00D23A3E" w:rsidRPr="00464AD8" w:rsidRDefault="00D23A3E" w:rsidP="00464AD8">
      <w:pPr>
        <w:pStyle w:val="af6"/>
      </w:pPr>
      <w:r w:rsidRPr="00464AD8">
        <w:rPr>
          <w:i/>
          <w:iCs/>
        </w:rPr>
        <w:t xml:space="preserve">Линию информационных технологий </w:t>
      </w:r>
      <w:r w:rsidRPr="00464AD8">
        <w:t>(технологии работы с текстовой и графической информац</w:t>
      </w:r>
      <w:r w:rsidRPr="00464AD8">
        <w:t>и</w:t>
      </w:r>
      <w:r w:rsidRPr="00464AD8">
        <w:t>ей; технологии хранения, поиска и сортировки данных; технологии обработки числовой информ</w:t>
      </w:r>
      <w:r w:rsidRPr="00464AD8">
        <w:t>а</w:t>
      </w:r>
      <w:r w:rsidRPr="00464AD8">
        <w:t>ции с помощью электронных таблиц; мультимедийные технологии).</w:t>
      </w:r>
    </w:p>
    <w:p w:rsidR="00D23A3E" w:rsidRPr="00464AD8" w:rsidRDefault="00D23A3E" w:rsidP="00464AD8">
      <w:pPr>
        <w:pStyle w:val="af6"/>
      </w:pPr>
      <w:r w:rsidRPr="00464AD8">
        <w:rPr>
          <w:i/>
          <w:iCs/>
        </w:rPr>
        <w:t>Линию компьютерных коммуникаций (</w:t>
      </w:r>
      <w:r w:rsidRPr="00464AD8">
        <w:t>информационные ресурсы глобальных сетей, организация и информационные услуги Интернет).</w:t>
      </w:r>
    </w:p>
    <w:p w:rsidR="00D23A3E" w:rsidRPr="00464AD8" w:rsidRDefault="00D23A3E" w:rsidP="00464AD8">
      <w:pPr>
        <w:pStyle w:val="af6"/>
      </w:pPr>
      <w:r w:rsidRPr="00464AD8">
        <w:rPr>
          <w:i/>
          <w:iCs/>
        </w:rPr>
        <w:t xml:space="preserve">Линию социальной информатики </w:t>
      </w:r>
      <w:r w:rsidRPr="00464AD8">
        <w:rPr>
          <w:iCs/>
        </w:rPr>
        <w:t>(информационные ресурсы общества, информационная культ</w:t>
      </w:r>
      <w:r w:rsidRPr="00464AD8">
        <w:rPr>
          <w:iCs/>
        </w:rPr>
        <w:t>у</w:t>
      </w:r>
      <w:r w:rsidRPr="00464AD8">
        <w:rPr>
          <w:iCs/>
        </w:rPr>
        <w:t>ра, информационное право, информационная безопасность)</w:t>
      </w:r>
    </w:p>
    <w:p w:rsidR="00D23A3E" w:rsidRPr="00464AD8" w:rsidRDefault="00D23A3E" w:rsidP="00464AD8">
      <w:pPr>
        <w:pStyle w:val="af6"/>
      </w:pPr>
    </w:p>
    <w:p w:rsidR="00D23A3E" w:rsidRPr="00464AD8" w:rsidRDefault="00D23A3E" w:rsidP="00464AD8">
      <w:pPr>
        <w:pStyle w:val="af6"/>
      </w:pPr>
    </w:p>
    <w:p w:rsidR="001E2033" w:rsidRPr="00464AD8" w:rsidRDefault="001E2033" w:rsidP="00464AD8">
      <w:pPr>
        <w:pStyle w:val="af6"/>
        <w:rPr>
          <w:b/>
        </w:rPr>
      </w:pPr>
      <w:r w:rsidRPr="00464AD8">
        <w:tab/>
      </w:r>
      <w:r w:rsidRPr="00464AD8">
        <w:rPr>
          <w:b/>
        </w:rPr>
        <w:t>Планируемые предметные результаты освоения учебного предмета</w:t>
      </w:r>
    </w:p>
    <w:p w:rsidR="001E2033" w:rsidRPr="00464AD8" w:rsidRDefault="001E2033" w:rsidP="00464AD8">
      <w:pPr>
        <w:pStyle w:val="af6"/>
      </w:pPr>
    </w:p>
    <w:p w:rsidR="001E2033" w:rsidRPr="00464AD8" w:rsidRDefault="001E2033" w:rsidP="00464AD8">
      <w:pPr>
        <w:pStyle w:val="af6"/>
      </w:pPr>
      <w:r w:rsidRPr="00464AD8">
        <w:t>В результате изучения информатики и ИКТ на базовом уровне ученик должен</w:t>
      </w:r>
    </w:p>
    <w:p w:rsidR="001E2033" w:rsidRPr="00464AD8" w:rsidRDefault="001E2033" w:rsidP="00464AD8">
      <w:pPr>
        <w:pStyle w:val="af6"/>
        <w:rPr>
          <w:u w:val="single"/>
        </w:rPr>
      </w:pPr>
      <w:r w:rsidRPr="00464AD8">
        <w:rPr>
          <w:u w:val="single"/>
        </w:rPr>
        <w:t>знать/понимать</w:t>
      </w:r>
    </w:p>
    <w:p w:rsidR="001E2033" w:rsidRPr="00464AD8" w:rsidRDefault="001E2033" w:rsidP="00464AD8">
      <w:pPr>
        <w:pStyle w:val="af6"/>
      </w:pPr>
      <w:r w:rsidRPr="00464AD8">
        <w:t>Основные технологии создания, редактирования, оформления, сохранения, передачи информац</w:t>
      </w:r>
      <w:r w:rsidRPr="00464AD8">
        <w:t>и</w:t>
      </w:r>
      <w:r w:rsidRPr="00464AD8">
        <w:t>онных объектов различного типа с помощью современных программных средств информацио</w:t>
      </w:r>
      <w:r w:rsidRPr="00464AD8">
        <w:t>н</w:t>
      </w:r>
      <w:r w:rsidRPr="00464AD8">
        <w:t>ных и коммуникационных технологий;</w:t>
      </w:r>
    </w:p>
    <w:p w:rsidR="001E2033" w:rsidRPr="00464AD8" w:rsidRDefault="001E2033" w:rsidP="00464AD8">
      <w:pPr>
        <w:pStyle w:val="af6"/>
      </w:pPr>
      <w:r w:rsidRPr="00464AD8">
        <w:t xml:space="preserve">Назначение и виды информационных моделей, описывающих реальные объекты и процессы; </w:t>
      </w:r>
    </w:p>
    <w:p w:rsidR="001E2033" w:rsidRPr="00464AD8" w:rsidRDefault="001E2033" w:rsidP="00464AD8">
      <w:pPr>
        <w:pStyle w:val="af6"/>
      </w:pPr>
      <w:r w:rsidRPr="00464AD8">
        <w:t>Назначение и функции операционных систем;</w:t>
      </w:r>
    </w:p>
    <w:p w:rsidR="001E2033" w:rsidRPr="00464AD8" w:rsidRDefault="001E2033" w:rsidP="00464AD8">
      <w:pPr>
        <w:pStyle w:val="af6"/>
        <w:rPr>
          <w:u w:val="single"/>
        </w:rPr>
      </w:pPr>
    </w:p>
    <w:p w:rsidR="001E2033" w:rsidRPr="00464AD8" w:rsidRDefault="001E2033" w:rsidP="00464AD8">
      <w:pPr>
        <w:pStyle w:val="af6"/>
        <w:rPr>
          <w:u w:val="single"/>
        </w:rPr>
      </w:pPr>
      <w:r w:rsidRPr="00464AD8">
        <w:rPr>
          <w:u w:val="single"/>
        </w:rPr>
        <w:t>уметь</w:t>
      </w:r>
    </w:p>
    <w:p w:rsidR="001E2033" w:rsidRPr="00464AD8" w:rsidRDefault="001E2033" w:rsidP="00464AD8">
      <w:pPr>
        <w:pStyle w:val="af6"/>
      </w:pPr>
      <w:r w:rsidRPr="00464AD8">
        <w:t xml:space="preserve"> Оперировать различными видами информационных объектов, в том числе с помощью компьют</w:t>
      </w:r>
      <w:r w:rsidRPr="00464AD8">
        <w:t>е</w:t>
      </w:r>
      <w:r w:rsidRPr="00464AD8">
        <w:t>ра, соотносить полученные результаты с реальными объектами;</w:t>
      </w:r>
    </w:p>
    <w:p w:rsidR="001E2033" w:rsidRPr="00464AD8" w:rsidRDefault="001E2033" w:rsidP="00464AD8">
      <w:pPr>
        <w:pStyle w:val="af6"/>
      </w:pPr>
      <w:r w:rsidRPr="00464AD8">
        <w:t xml:space="preserve"> Распознавать и описывать информационные процессы в социальных, биологических и технич</w:t>
      </w:r>
      <w:r w:rsidRPr="00464AD8">
        <w:t>е</w:t>
      </w:r>
      <w:r w:rsidRPr="00464AD8">
        <w:t>ских системах;</w:t>
      </w:r>
    </w:p>
    <w:p w:rsidR="001E2033" w:rsidRPr="00464AD8" w:rsidRDefault="001E2033" w:rsidP="00464AD8">
      <w:pPr>
        <w:pStyle w:val="af6"/>
      </w:pPr>
      <w:r w:rsidRPr="00464AD8">
        <w:t>Использовать готовые информационные модели, оценивать их соответствие реальному объекту целям моделирования;</w:t>
      </w:r>
    </w:p>
    <w:p w:rsidR="001E2033" w:rsidRPr="00464AD8" w:rsidRDefault="001E2033" w:rsidP="00464AD8">
      <w:pPr>
        <w:pStyle w:val="af6"/>
      </w:pPr>
      <w:r w:rsidRPr="00464AD8">
        <w:t>Оценивать достоверность информации, сопоставляя различные источники;</w:t>
      </w:r>
    </w:p>
    <w:p w:rsidR="001E2033" w:rsidRPr="00464AD8" w:rsidRDefault="001E2033" w:rsidP="00464AD8">
      <w:pPr>
        <w:pStyle w:val="af6"/>
      </w:pPr>
      <w:r w:rsidRPr="00464AD8">
        <w:t xml:space="preserve"> Иллюстрировать учебные работы с использованием средств информационных технологий;</w:t>
      </w:r>
    </w:p>
    <w:p w:rsidR="001E2033" w:rsidRPr="00464AD8" w:rsidRDefault="001E2033" w:rsidP="00464AD8">
      <w:pPr>
        <w:pStyle w:val="af6"/>
      </w:pPr>
      <w:r w:rsidRPr="00464AD8">
        <w:t>Создавать информационные объекты сложной структуры, в том числе гипертекстовые документы;</w:t>
      </w:r>
    </w:p>
    <w:p w:rsidR="001E2033" w:rsidRPr="00464AD8" w:rsidRDefault="001E2033" w:rsidP="00464AD8">
      <w:pPr>
        <w:pStyle w:val="af6"/>
      </w:pPr>
      <w:r w:rsidRPr="00464AD8">
        <w:t xml:space="preserve"> Просматривать, создавать, редактировать, сохранять записи в базах данных, получать необход</w:t>
      </w:r>
      <w:r w:rsidRPr="00464AD8">
        <w:t>и</w:t>
      </w:r>
      <w:r w:rsidRPr="00464AD8">
        <w:t>мую информацию по запросу пользователя;</w:t>
      </w:r>
    </w:p>
    <w:p w:rsidR="001E2033" w:rsidRPr="00464AD8" w:rsidRDefault="001E2033" w:rsidP="00464AD8">
      <w:pPr>
        <w:pStyle w:val="af6"/>
      </w:pPr>
      <w:r w:rsidRPr="00464AD8">
        <w:t>Наглядно представлять числовые показатели и динамику их изменения с помощью программ д</w:t>
      </w:r>
      <w:r w:rsidRPr="00464AD8">
        <w:t>е</w:t>
      </w:r>
      <w:r w:rsidRPr="00464AD8">
        <w:t>ловой графики;</w:t>
      </w:r>
    </w:p>
    <w:p w:rsidR="001E2033" w:rsidRPr="00464AD8" w:rsidRDefault="001E2033" w:rsidP="00464AD8">
      <w:pPr>
        <w:pStyle w:val="af6"/>
      </w:pPr>
      <w:r w:rsidRPr="00464AD8">
        <w:t>Соблюдать правила техники безопасности и гигиенические рекомендации при использовании средств ИКТ;</w:t>
      </w:r>
    </w:p>
    <w:p w:rsidR="001E2033" w:rsidRPr="00464AD8" w:rsidRDefault="001E2033" w:rsidP="00464AD8">
      <w:pPr>
        <w:pStyle w:val="af6"/>
      </w:pPr>
      <w:r w:rsidRPr="00464AD8">
        <w:t>Использовать приобретенные знания и умения в практической деятельности и повседневной жи</w:t>
      </w:r>
      <w:r w:rsidRPr="00464AD8">
        <w:t>з</w:t>
      </w:r>
      <w:r w:rsidRPr="00464AD8">
        <w:t xml:space="preserve">ни </w:t>
      </w:r>
      <w:proofErr w:type="gramStart"/>
      <w:r w:rsidRPr="00464AD8">
        <w:t>для</w:t>
      </w:r>
      <w:proofErr w:type="gramEnd"/>
      <w:r w:rsidRPr="00464AD8">
        <w:t xml:space="preserve">: </w:t>
      </w:r>
    </w:p>
    <w:p w:rsidR="001E2033" w:rsidRPr="00464AD8" w:rsidRDefault="001E2033" w:rsidP="00464AD8">
      <w:pPr>
        <w:pStyle w:val="af6"/>
      </w:pPr>
      <w:r w:rsidRPr="00464AD8">
        <w:t xml:space="preserve">Эффективного применения информационных образовательных ресурсов в учебной </w:t>
      </w:r>
      <w:proofErr w:type="gramStart"/>
      <w:r w:rsidRPr="00464AD8">
        <w:t>деятельности</w:t>
      </w:r>
      <w:proofErr w:type="gramEnd"/>
      <w:r w:rsidRPr="00464AD8">
        <w:t xml:space="preserve"> в том числе самообразовании;</w:t>
      </w:r>
    </w:p>
    <w:p w:rsidR="001E2033" w:rsidRPr="00464AD8" w:rsidRDefault="001E2033" w:rsidP="00464AD8">
      <w:pPr>
        <w:pStyle w:val="af6"/>
      </w:pPr>
      <w:r w:rsidRPr="00464AD8">
        <w:t>Ориентации в информационном пространстве, работы с распространенными автоматизированн</w:t>
      </w:r>
      <w:r w:rsidRPr="00464AD8">
        <w:t>ы</w:t>
      </w:r>
      <w:r w:rsidRPr="00464AD8">
        <w:t>ми информационными системами;</w:t>
      </w:r>
    </w:p>
    <w:p w:rsidR="001E2033" w:rsidRPr="00464AD8" w:rsidRDefault="001E2033" w:rsidP="00464AD8">
      <w:pPr>
        <w:pStyle w:val="af6"/>
      </w:pPr>
      <w:r w:rsidRPr="00464AD8">
        <w:t>Автоматизации коммуникационной деятельности;</w:t>
      </w:r>
    </w:p>
    <w:p w:rsidR="001E2033" w:rsidRPr="00464AD8" w:rsidRDefault="001E2033" w:rsidP="00464AD8">
      <w:pPr>
        <w:pStyle w:val="af6"/>
      </w:pPr>
      <w:r w:rsidRPr="00464AD8">
        <w:t>Соблюдения этических и правовых норм при работе с информацией;</w:t>
      </w:r>
    </w:p>
    <w:p w:rsidR="001E2033" w:rsidRPr="00DD1BA4" w:rsidRDefault="001E2033" w:rsidP="00464AD8">
      <w:pPr>
        <w:pStyle w:val="af6"/>
      </w:pPr>
      <w:r w:rsidRPr="00464AD8">
        <w:t>Эффективной организации индивидуального информационного пространства.</w:t>
      </w:r>
    </w:p>
    <w:p w:rsidR="001E2033" w:rsidRPr="00DD1BA4" w:rsidRDefault="001E2033" w:rsidP="00464AD8">
      <w:pPr>
        <w:pStyle w:val="af6"/>
        <w:rPr>
          <w:b/>
        </w:rPr>
      </w:pPr>
      <w:r w:rsidRPr="00DD1BA4">
        <w:rPr>
          <w:b/>
          <w:bCs/>
          <w:spacing w:val="29"/>
        </w:rPr>
        <w:t>ПРАКТИКУМ</w:t>
      </w:r>
    </w:p>
    <w:p w:rsidR="001E2033" w:rsidRPr="00464AD8" w:rsidRDefault="00DD1BA4" w:rsidP="00464AD8">
      <w:pPr>
        <w:pStyle w:val="af6"/>
        <w:rPr>
          <w:bCs/>
        </w:rPr>
      </w:pPr>
      <w:proofErr w:type="spellStart"/>
      <w:r>
        <w:rPr>
          <w:b/>
          <w:bCs/>
          <w:spacing w:val="29"/>
        </w:rPr>
        <w:t>I.</w:t>
      </w:r>
      <w:r w:rsidR="001E2033" w:rsidRPr="00464AD8">
        <w:rPr>
          <w:bCs/>
        </w:rPr>
        <w:t>Информация</w:t>
      </w:r>
      <w:proofErr w:type="spellEnd"/>
      <w:r w:rsidR="001E2033" w:rsidRPr="00464AD8">
        <w:rPr>
          <w:bCs/>
        </w:rPr>
        <w:t xml:space="preserve"> </w:t>
      </w:r>
    </w:p>
    <w:p w:rsidR="001E2033" w:rsidRPr="00464AD8" w:rsidRDefault="001E2033" w:rsidP="00464AD8">
      <w:pPr>
        <w:pStyle w:val="af6"/>
      </w:pPr>
      <w:r w:rsidRPr="00464AD8">
        <w:t>Простейшие приемы шифрования и дешифрования текстовой информации; измерение информ</w:t>
      </w:r>
      <w:r w:rsidRPr="00464AD8">
        <w:t>а</w:t>
      </w:r>
      <w:r w:rsidRPr="00464AD8">
        <w:t>ции при использовании содержательного и объемного подходов; системы счисления и предста</w:t>
      </w:r>
      <w:r w:rsidRPr="00464AD8">
        <w:t>в</w:t>
      </w:r>
      <w:r w:rsidRPr="00464AD8">
        <w:t>ление чисел в памяти компьютера, полученных при изучении курса информатики в основной шк</w:t>
      </w:r>
      <w:r w:rsidRPr="00464AD8">
        <w:t>о</w:t>
      </w:r>
      <w:r w:rsidRPr="00464AD8">
        <w:lastRenderedPageBreak/>
        <w:t>ле; представление в компьютере текстовых данных; представление в компьютере графических данных и звука;</w:t>
      </w:r>
    </w:p>
    <w:p w:rsidR="001E2033" w:rsidRPr="00464AD8" w:rsidRDefault="001E2033" w:rsidP="00464AD8">
      <w:pPr>
        <w:pStyle w:val="af6"/>
      </w:pPr>
      <w:r w:rsidRPr="00464AD8">
        <w:rPr>
          <w:bCs/>
        </w:rPr>
        <w:t xml:space="preserve">Предметы и образовательные области, в изучении которых целесообразна реализации данного раздела практикума: </w:t>
      </w:r>
      <w:r w:rsidRPr="00464AD8">
        <w:t>информатика и информационные технологии, естественн</w:t>
      </w:r>
      <w:proofErr w:type="gramStart"/>
      <w:r w:rsidRPr="00464AD8">
        <w:t>о-</w:t>
      </w:r>
      <w:proofErr w:type="gramEnd"/>
      <w:r w:rsidRPr="00464AD8">
        <w:t xml:space="preserve"> научные дисц</w:t>
      </w:r>
      <w:r w:rsidRPr="00464AD8">
        <w:t>и</w:t>
      </w:r>
      <w:r w:rsidRPr="00464AD8">
        <w:t>плины.</w:t>
      </w:r>
    </w:p>
    <w:p w:rsidR="001E2033" w:rsidRPr="00464AD8" w:rsidRDefault="001E2033" w:rsidP="00464AD8">
      <w:pPr>
        <w:pStyle w:val="af6"/>
      </w:pPr>
      <w:proofErr w:type="gramStart"/>
      <w:r w:rsidRPr="00464AD8">
        <w:rPr>
          <w:bCs/>
          <w:spacing w:val="-3"/>
          <w:lang w:val="en-US"/>
        </w:rPr>
        <w:t>II</w:t>
      </w:r>
      <w:r w:rsidRPr="00464AD8">
        <w:rPr>
          <w:bCs/>
          <w:spacing w:val="-3"/>
        </w:rPr>
        <w:t>.</w:t>
      </w:r>
      <w:r w:rsidRPr="00464AD8">
        <w:rPr>
          <w:bCs/>
        </w:rPr>
        <w:t>Информационные процессы.</w:t>
      </w:r>
      <w:proofErr w:type="gramEnd"/>
    </w:p>
    <w:p w:rsidR="001E2033" w:rsidRPr="00464AD8" w:rsidRDefault="001E2033" w:rsidP="00464AD8">
      <w:pPr>
        <w:pStyle w:val="af6"/>
      </w:pPr>
      <w:r w:rsidRPr="00464AD8">
        <w:t>Закрепление навыков программного  управления  учебными исполнителями алгоритмов, получе</w:t>
      </w:r>
      <w:r w:rsidRPr="00464AD8">
        <w:t>н</w:t>
      </w:r>
      <w:r w:rsidRPr="00464AD8">
        <w:t>ных при изучении курса информатики в 8-9 классах; основы теории алгоритмов.</w:t>
      </w:r>
      <w:r w:rsidRPr="00464AD8">
        <w:rPr>
          <w:bCs/>
        </w:rPr>
        <w:t xml:space="preserve"> Предметы и обр</w:t>
      </w:r>
      <w:r w:rsidRPr="00464AD8">
        <w:rPr>
          <w:bCs/>
        </w:rPr>
        <w:t>а</w:t>
      </w:r>
      <w:r w:rsidRPr="00464AD8">
        <w:rPr>
          <w:bCs/>
        </w:rPr>
        <w:t xml:space="preserve">зовательные области, в изучении которых целесообразна реализация данного раздела практикума: </w:t>
      </w:r>
      <w:r w:rsidRPr="00464AD8">
        <w:t>информатика и информационные технологии.</w:t>
      </w:r>
    </w:p>
    <w:p w:rsidR="001E2033" w:rsidRPr="00464AD8" w:rsidRDefault="001E2033" w:rsidP="00464AD8">
      <w:pPr>
        <w:pStyle w:val="af6"/>
        <w:rPr>
          <w:bCs/>
        </w:rPr>
      </w:pPr>
      <w:r w:rsidRPr="00464AD8">
        <w:rPr>
          <w:bCs/>
          <w:spacing w:val="-3"/>
          <w:lang w:val="en-US"/>
        </w:rPr>
        <w:t>III</w:t>
      </w:r>
      <w:r w:rsidRPr="00464AD8">
        <w:rPr>
          <w:bCs/>
          <w:spacing w:val="-3"/>
        </w:rPr>
        <w:t>.</w:t>
      </w:r>
      <w:r w:rsidRPr="00464AD8">
        <w:rPr>
          <w:bCs/>
        </w:rPr>
        <w:tab/>
        <w:t>Программирование обработки информации.</w:t>
      </w:r>
    </w:p>
    <w:p w:rsidR="001E2033" w:rsidRPr="00464AD8" w:rsidRDefault="001E2033" w:rsidP="00464AD8">
      <w:pPr>
        <w:pStyle w:val="af6"/>
      </w:pPr>
      <w:r w:rsidRPr="00464AD8">
        <w:t>Программирование линейных алгоритмов; программирование логических выражений; програ</w:t>
      </w:r>
      <w:r w:rsidRPr="00464AD8">
        <w:t>м</w:t>
      </w:r>
      <w:r w:rsidRPr="00464AD8">
        <w:t>мирование ветвящихся алгоритмов; программирование циклических алгоритмов; программиров</w:t>
      </w:r>
      <w:r w:rsidRPr="00464AD8">
        <w:t>а</w:t>
      </w:r>
      <w:r w:rsidRPr="00464AD8">
        <w:t>ние с использованием подпрограмм; программирование обработки одномерных и двумерных ма</w:t>
      </w:r>
      <w:r w:rsidRPr="00464AD8">
        <w:t>с</w:t>
      </w:r>
      <w:r w:rsidRPr="00464AD8">
        <w:t>сивов; программирование обработки строк символов.</w:t>
      </w:r>
    </w:p>
    <w:p w:rsidR="001E2033" w:rsidRPr="00464AD8" w:rsidRDefault="001E2033" w:rsidP="00464AD8">
      <w:pPr>
        <w:pStyle w:val="af6"/>
      </w:pPr>
      <w:r w:rsidRPr="00464AD8">
        <w:rPr>
          <w:bCs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464AD8">
        <w:t>информатика и информационные технологии.</w:t>
      </w:r>
    </w:p>
    <w:p w:rsidR="001E2033" w:rsidRPr="00464AD8" w:rsidRDefault="001E2033" w:rsidP="00464AD8">
      <w:pPr>
        <w:pStyle w:val="af6"/>
      </w:pPr>
    </w:p>
    <w:p w:rsidR="001E2033" w:rsidRPr="00464AD8" w:rsidRDefault="001E2033" w:rsidP="00464AD8">
      <w:pPr>
        <w:pStyle w:val="af6"/>
      </w:pPr>
      <w:proofErr w:type="gramStart"/>
      <w:r w:rsidRPr="00464AD8">
        <w:rPr>
          <w:lang w:val="en-US"/>
        </w:rPr>
        <w:t>IY</w:t>
      </w:r>
      <w:r w:rsidR="00DD1BA4">
        <w:t>.</w:t>
      </w:r>
      <w:r w:rsidRPr="00464AD8">
        <w:t>Информационные системы и базы данных.</w:t>
      </w:r>
      <w:proofErr w:type="gramEnd"/>
    </w:p>
    <w:p w:rsidR="001E2033" w:rsidRPr="00464AD8" w:rsidRDefault="001E2033" w:rsidP="00464AD8">
      <w:pPr>
        <w:pStyle w:val="af6"/>
      </w:pPr>
    </w:p>
    <w:p w:rsidR="001E2033" w:rsidRPr="00464AD8" w:rsidRDefault="001E2033" w:rsidP="00464AD8">
      <w:pPr>
        <w:pStyle w:val="af6"/>
      </w:pPr>
      <w:r w:rsidRPr="00464AD8">
        <w:t>Построение структурных схем и графов классификаций. Рефераты по теме. Работа с готовыми б</w:t>
      </w:r>
      <w:r w:rsidRPr="00464AD8">
        <w:t>а</w:t>
      </w:r>
      <w:r w:rsidRPr="00464AD8">
        <w:t>зами данных. Создание спроектированной базы данных. Разработка многотабличной БД. Создание запросов на выборку в режиме дизайна. Создание форм в БД. Создание сложных запросов. Созд</w:t>
      </w:r>
      <w:r w:rsidRPr="00464AD8">
        <w:t>а</w:t>
      </w:r>
      <w:r w:rsidRPr="00464AD8">
        <w:t>ние отчетов.</w:t>
      </w:r>
    </w:p>
    <w:p w:rsidR="001E2033" w:rsidRPr="00464AD8" w:rsidRDefault="001E2033" w:rsidP="00464AD8">
      <w:pPr>
        <w:pStyle w:val="af6"/>
      </w:pPr>
      <w:r w:rsidRPr="00464AD8">
        <w:rPr>
          <w:bCs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464AD8">
        <w:t>информатика и информационные технологии, экономика.</w:t>
      </w:r>
    </w:p>
    <w:p w:rsidR="001E2033" w:rsidRPr="00464AD8" w:rsidRDefault="001E2033" w:rsidP="00464AD8">
      <w:pPr>
        <w:pStyle w:val="af6"/>
      </w:pPr>
    </w:p>
    <w:p w:rsidR="001E2033" w:rsidRPr="00464AD8" w:rsidRDefault="001E2033" w:rsidP="00464AD8">
      <w:pPr>
        <w:pStyle w:val="af6"/>
      </w:pPr>
      <w:proofErr w:type="gramStart"/>
      <w:r w:rsidRPr="00464AD8">
        <w:rPr>
          <w:lang w:val="en-US"/>
        </w:rPr>
        <w:t>Y</w:t>
      </w:r>
      <w:r w:rsidR="00DD1BA4">
        <w:t>.</w:t>
      </w:r>
      <w:r w:rsidRPr="00464AD8">
        <w:t>Интернет. Работа с электронной почтой и телеконференции.</w:t>
      </w:r>
      <w:proofErr w:type="gramEnd"/>
    </w:p>
    <w:p w:rsidR="001E2033" w:rsidRPr="00464AD8" w:rsidRDefault="001E2033" w:rsidP="00464AD8">
      <w:pPr>
        <w:pStyle w:val="af6"/>
      </w:pPr>
    </w:p>
    <w:p w:rsidR="001E2033" w:rsidRPr="00464AD8" w:rsidRDefault="001E2033" w:rsidP="00464AD8">
      <w:pPr>
        <w:pStyle w:val="af6"/>
      </w:pPr>
      <w:r w:rsidRPr="00464AD8">
        <w:t>Работа с электронной почтой и телеконференциями. Изучение браузеров. Поисковые системы в Интернете. Создание сайтов.</w:t>
      </w:r>
    </w:p>
    <w:p w:rsidR="001E2033" w:rsidRPr="00464AD8" w:rsidRDefault="001E2033" w:rsidP="00464AD8">
      <w:pPr>
        <w:pStyle w:val="af6"/>
      </w:pPr>
      <w:r w:rsidRPr="00464AD8">
        <w:rPr>
          <w:bCs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464AD8">
        <w:t>информатика и информационные технологии, предметные области.</w:t>
      </w:r>
    </w:p>
    <w:p w:rsidR="001E2033" w:rsidRPr="00464AD8" w:rsidRDefault="001E2033" w:rsidP="00464AD8">
      <w:pPr>
        <w:pStyle w:val="af6"/>
      </w:pPr>
    </w:p>
    <w:p w:rsidR="001E2033" w:rsidRPr="00464AD8" w:rsidRDefault="001E2033" w:rsidP="00464AD8">
      <w:pPr>
        <w:pStyle w:val="af6"/>
      </w:pPr>
      <w:proofErr w:type="gramStart"/>
      <w:r w:rsidRPr="00464AD8">
        <w:rPr>
          <w:lang w:val="en-US"/>
        </w:rPr>
        <w:t>YI</w:t>
      </w:r>
      <w:r w:rsidR="00DD1BA4">
        <w:t>.</w:t>
      </w:r>
      <w:r w:rsidRPr="00464AD8">
        <w:t>Информационное моделирование.</w:t>
      </w:r>
      <w:proofErr w:type="gramEnd"/>
    </w:p>
    <w:p w:rsidR="001E2033" w:rsidRPr="00464AD8" w:rsidRDefault="001E2033" w:rsidP="00464AD8">
      <w:pPr>
        <w:pStyle w:val="af6"/>
      </w:pPr>
    </w:p>
    <w:p w:rsidR="001E2033" w:rsidRDefault="001E2033" w:rsidP="00464AD8">
      <w:pPr>
        <w:pStyle w:val="af6"/>
      </w:pPr>
      <w:r w:rsidRPr="00464AD8">
        <w:t>Работа в электронных таблицах:  по освоению способов построения по экспериментальным да</w:t>
      </w:r>
      <w:r w:rsidRPr="00464AD8">
        <w:t>н</w:t>
      </w:r>
      <w:r w:rsidRPr="00464AD8">
        <w:t>ным регрессивной модели и графического тренда; прогнозирование количественных характер</w:t>
      </w:r>
      <w:r w:rsidRPr="00464AD8">
        <w:t>и</w:t>
      </w:r>
      <w:r w:rsidRPr="00464AD8">
        <w:t>стик системы по регрессивной модели путем восстановления значений и экстраполяции; пре</w:t>
      </w:r>
      <w:r w:rsidRPr="00464AD8">
        <w:t>д</w:t>
      </w:r>
      <w:r w:rsidRPr="00464AD8">
        <w:t xml:space="preserve">ставление о корреляционной зависимости величин, освоение способа вычисления коэффициента корреляции с помощью функции КОРРЕЛ; построение оптимального плана методом линейного программирования. </w:t>
      </w:r>
    </w:p>
    <w:p w:rsidR="00464AD8" w:rsidRDefault="00464AD8" w:rsidP="00464AD8">
      <w:pPr>
        <w:pStyle w:val="af6"/>
      </w:pPr>
    </w:p>
    <w:p w:rsidR="00464AD8" w:rsidRDefault="00464AD8" w:rsidP="00464AD8">
      <w:pPr>
        <w:pStyle w:val="af6"/>
      </w:pPr>
    </w:p>
    <w:p w:rsidR="00464AD8" w:rsidRDefault="00464AD8" w:rsidP="00464AD8">
      <w:pPr>
        <w:pStyle w:val="af6"/>
      </w:pPr>
    </w:p>
    <w:p w:rsidR="00464AD8" w:rsidRPr="00464AD8" w:rsidRDefault="00464AD8" w:rsidP="00464AD8">
      <w:pPr>
        <w:pStyle w:val="af6"/>
      </w:pPr>
    </w:p>
    <w:p w:rsidR="001E2033" w:rsidRPr="00464AD8" w:rsidRDefault="001E2033" w:rsidP="00464AD8">
      <w:pPr>
        <w:pStyle w:val="af6"/>
      </w:pPr>
    </w:p>
    <w:p w:rsidR="00966878" w:rsidRDefault="00966878" w:rsidP="00464AD8">
      <w:pPr>
        <w:pStyle w:val="af6"/>
        <w:rPr>
          <w:bCs/>
        </w:rPr>
      </w:pPr>
    </w:p>
    <w:p w:rsidR="00DD1BA4" w:rsidRDefault="00DD1BA4" w:rsidP="00464AD8">
      <w:pPr>
        <w:pStyle w:val="af6"/>
        <w:rPr>
          <w:bCs/>
        </w:rPr>
      </w:pPr>
    </w:p>
    <w:p w:rsidR="00DD1BA4" w:rsidRDefault="00DD1BA4" w:rsidP="00464AD8">
      <w:pPr>
        <w:pStyle w:val="af6"/>
        <w:rPr>
          <w:bCs/>
        </w:rPr>
      </w:pPr>
    </w:p>
    <w:p w:rsidR="00DD1BA4" w:rsidRDefault="00DD1BA4" w:rsidP="00464AD8">
      <w:pPr>
        <w:pStyle w:val="af6"/>
        <w:rPr>
          <w:bCs/>
        </w:rPr>
      </w:pPr>
    </w:p>
    <w:p w:rsidR="00DD1BA4" w:rsidRDefault="00DD1BA4" w:rsidP="00464AD8">
      <w:pPr>
        <w:pStyle w:val="af6"/>
        <w:rPr>
          <w:bCs/>
        </w:rPr>
      </w:pPr>
    </w:p>
    <w:p w:rsidR="00DD1BA4" w:rsidRPr="00464AD8" w:rsidRDefault="00DD1BA4" w:rsidP="00464AD8">
      <w:pPr>
        <w:pStyle w:val="af6"/>
        <w:rPr>
          <w:bCs/>
        </w:rPr>
      </w:pPr>
    </w:p>
    <w:p w:rsidR="005D741D" w:rsidRPr="00464AD8" w:rsidRDefault="005D741D" w:rsidP="00464AD8">
      <w:pPr>
        <w:pStyle w:val="af6"/>
        <w:rPr>
          <w:bCs/>
          <w:spacing w:val="-2"/>
        </w:rPr>
      </w:pPr>
      <w:r w:rsidRPr="00464AD8">
        <w:rPr>
          <w:bCs/>
          <w:spacing w:val="-2"/>
        </w:rPr>
        <w:lastRenderedPageBreak/>
        <w:t>ОСНОВНОЕ СОДЕРЖАНИЕ КУРСА</w:t>
      </w:r>
    </w:p>
    <w:p w:rsidR="005D741D" w:rsidRPr="00464AD8" w:rsidRDefault="005D741D" w:rsidP="00464AD8">
      <w:pPr>
        <w:pStyle w:val="af6"/>
        <w:rPr>
          <w:rFonts w:eastAsia="Batang"/>
        </w:rPr>
      </w:pPr>
      <w:r w:rsidRPr="00464AD8">
        <w:rPr>
          <w:rFonts w:eastAsia="Batang"/>
        </w:rPr>
        <w:t xml:space="preserve">10 класс </w:t>
      </w:r>
    </w:p>
    <w:p w:rsidR="005D741D" w:rsidRPr="00464AD8" w:rsidRDefault="005D741D" w:rsidP="00464AD8">
      <w:pPr>
        <w:pStyle w:val="af6"/>
      </w:pPr>
    </w:p>
    <w:p w:rsidR="005D741D" w:rsidRPr="00464AD8" w:rsidRDefault="005D741D" w:rsidP="00464AD8">
      <w:pPr>
        <w:pStyle w:val="af6"/>
      </w:pPr>
      <w:r w:rsidRPr="00464AD8">
        <w:t>ИНФОРМАЦИЯ  (16 часов)</w:t>
      </w:r>
    </w:p>
    <w:p w:rsidR="005D741D" w:rsidRPr="00464AD8" w:rsidRDefault="005D741D" w:rsidP="00464AD8">
      <w:pPr>
        <w:pStyle w:val="af6"/>
      </w:pPr>
    </w:p>
    <w:p w:rsidR="005D741D" w:rsidRPr="00464AD8" w:rsidRDefault="005D741D" w:rsidP="00464AD8">
      <w:pPr>
        <w:pStyle w:val="af6"/>
        <w:rPr>
          <w:i/>
        </w:rPr>
      </w:pPr>
      <w:r w:rsidRPr="00464AD8">
        <w:t>Информация. Представление информации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 xml:space="preserve">Практическая работа № 1 (Работа 1.1) </w:t>
      </w:r>
    </w:p>
    <w:p w:rsidR="005D741D" w:rsidRPr="00464AD8" w:rsidRDefault="005D741D" w:rsidP="00464AD8">
      <w:pPr>
        <w:pStyle w:val="af6"/>
      </w:pPr>
      <w:r w:rsidRPr="00464AD8">
        <w:t xml:space="preserve">Измерение информации. Алфавитный подход. Содержательный подход 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2 (Работа 1.2)</w:t>
      </w:r>
    </w:p>
    <w:p w:rsidR="005D741D" w:rsidRPr="00464AD8" w:rsidRDefault="005D741D" w:rsidP="00464AD8">
      <w:pPr>
        <w:pStyle w:val="af6"/>
      </w:pPr>
      <w:r w:rsidRPr="00464AD8">
        <w:t>Представление чисел в компьютере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3 (Работа 1.3)</w:t>
      </w:r>
    </w:p>
    <w:p w:rsidR="005D741D" w:rsidRPr="00464AD8" w:rsidRDefault="005D741D" w:rsidP="00464AD8">
      <w:pPr>
        <w:pStyle w:val="af6"/>
      </w:pPr>
      <w:r w:rsidRPr="00464AD8">
        <w:t>Представление текста,  изображения и звука в компьютере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4, 5 (Работы 1.4,  1.5)</w:t>
      </w:r>
    </w:p>
    <w:p w:rsidR="005D741D" w:rsidRPr="00464AD8" w:rsidRDefault="005D741D" w:rsidP="00464AD8">
      <w:pPr>
        <w:pStyle w:val="af6"/>
      </w:pPr>
    </w:p>
    <w:p w:rsidR="005D741D" w:rsidRPr="00464AD8" w:rsidRDefault="005D741D" w:rsidP="00464AD8">
      <w:pPr>
        <w:pStyle w:val="af6"/>
      </w:pPr>
      <w:r w:rsidRPr="00464AD8">
        <w:t xml:space="preserve">ИНФОРМАЦИОННЫЕ ПРОЦЕССЫ </w:t>
      </w:r>
      <w:proofErr w:type="gramStart"/>
      <w:r w:rsidRPr="00464AD8">
        <w:t xml:space="preserve">( </w:t>
      </w:r>
      <w:proofErr w:type="gramEnd"/>
      <w:r w:rsidRPr="00464AD8">
        <w:t>7 часов)</w:t>
      </w:r>
    </w:p>
    <w:p w:rsidR="005D741D" w:rsidRPr="00464AD8" w:rsidRDefault="005D741D" w:rsidP="00464AD8">
      <w:pPr>
        <w:pStyle w:val="af6"/>
      </w:pPr>
      <w:r w:rsidRPr="00464AD8">
        <w:t>Хранение и передача информации</w:t>
      </w:r>
      <w:proofErr w:type="gramStart"/>
      <w:r w:rsidRPr="00464AD8">
        <w:t xml:space="preserve"> .</w:t>
      </w:r>
      <w:proofErr w:type="gramEnd"/>
      <w:r w:rsidRPr="00464AD8">
        <w:t xml:space="preserve"> Обработка информации и алгоритмы. Автоматическая обр</w:t>
      </w:r>
      <w:r w:rsidRPr="00464AD8">
        <w:t>а</w:t>
      </w:r>
      <w:r w:rsidRPr="00464AD8">
        <w:t>ботка информации. Информационные процессы в компьютере.</w:t>
      </w:r>
    </w:p>
    <w:p w:rsidR="005D741D" w:rsidRPr="00464AD8" w:rsidRDefault="005D741D" w:rsidP="00464AD8">
      <w:pPr>
        <w:pStyle w:val="af6"/>
      </w:pPr>
      <w:r w:rsidRPr="00464AD8">
        <w:t xml:space="preserve">Проект: выбор конфигурации компьютера 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6 (Работа 2.3.)</w:t>
      </w:r>
    </w:p>
    <w:p w:rsidR="005D741D" w:rsidRPr="00464AD8" w:rsidRDefault="005D741D" w:rsidP="00464AD8">
      <w:pPr>
        <w:pStyle w:val="af6"/>
      </w:pPr>
      <w:r w:rsidRPr="00464AD8">
        <w:t>Проект: настройка BIOS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7 (Работа 2.4.)</w:t>
      </w:r>
    </w:p>
    <w:p w:rsidR="005D741D" w:rsidRPr="00464AD8" w:rsidRDefault="005D741D" w:rsidP="00464AD8">
      <w:pPr>
        <w:pStyle w:val="af6"/>
      </w:pPr>
    </w:p>
    <w:p w:rsidR="005D741D" w:rsidRPr="00464AD8" w:rsidRDefault="005D741D" w:rsidP="00464AD8">
      <w:pPr>
        <w:pStyle w:val="af6"/>
      </w:pPr>
      <w:r w:rsidRPr="00464AD8">
        <w:t xml:space="preserve">ПРОГРАММИРОВАНИЕ И ОБРАБОТКА ИНФОРМАЦИИ </w:t>
      </w:r>
      <w:proofErr w:type="gramStart"/>
      <w:r w:rsidRPr="00464AD8">
        <w:t xml:space="preserve">( </w:t>
      </w:r>
      <w:proofErr w:type="gramEnd"/>
      <w:r w:rsidRPr="00464AD8">
        <w:t>42 часа)</w:t>
      </w:r>
    </w:p>
    <w:p w:rsidR="005D741D" w:rsidRPr="00464AD8" w:rsidRDefault="005D741D" w:rsidP="00464AD8">
      <w:pPr>
        <w:pStyle w:val="af6"/>
      </w:pPr>
      <w:r w:rsidRPr="00464AD8">
        <w:t>Алгоритмы и величины</w:t>
      </w:r>
      <w:proofErr w:type="gramStart"/>
      <w:r w:rsidRPr="00464AD8">
        <w:t xml:space="preserve"> .</w:t>
      </w:r>
      <w:proofErr w:type="gramEnd"/>
      <w:r w:rsidRPr="00464AD8">
        <w:t xml:space="preserve"> Структуры алгоритмов .Паскаль – язык структурного программирования.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Самостоятельная работа № 1</w:t>
      </w:r>
    </w:p>
    <w:p w:rsidR="005D741D" w:rsidRPr="00464AD8" w:rsidRDefault="005D741D" w:rsidP="00464AD8">
      <w:pPr>
        <w:pStyle w:val="af6"/>
      </w:pPr>
      <w:r w:rsidRPr="00464AD8">
        <w:t>Элементы языка паскаль и типы данных. Операции, функции, выражения. Оператор присваив</w:t>
      </w:r>
      <w:r w:rsidRPr="00464AD8">
        <w:t>а</w:t>
      </w:r>
      <w:r w:rsidRPr="00464AD8">
        <w:t>ния, вода и вывода данных</w:t>
      </w:r>
      <w:proofErr w:type="gramStart"/>
      <w:r w:rsidRPr="00464AD8">
        <w:t xml:space="preserve"> .</w:t>
      </w:r>
      <w:proofErr w:type="gramEnd"/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 xml:space="preserve">Самостоятельная работа № 2 </w:t>
      </w:r>
    </w:p>
    <w:p w:rsidR="005D741D" w:rsidRPr="00464AD8" w:rsidRDefault="005D741D" w:rsidP="00464AD8">
      <w:pPr>
        <w:pStyle w:val="af6"/>
      </w:pPr>
      <w:r w:rsidRPr="00464AD8">
        <w:t>Программирование линейных алгоритмов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8 (Работа 3.1)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Контрольная работа № 1 «Программирование линейных алгоритмов»</w:t>
      </w:r>
    </w:p>
    <w:p w:rsidR="005D741D" w:rsidRPr="00464AD8" w:rsidRDefault="005D741D" w:rsidP="00464AD8">
      <w:pPr>
        <w:pStyle w:val="af6"/>
      </w:pPr>
      <w:r w:rsidRPr="00464AD8">
        <w:t>Логические величины и выражения, программирование ветвлений.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9 , 10 (Работа 3.2.),(Работа 3.3)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Контрольная работа № 2 «Программирование ветвлений»</w:t>
      </w:r>
    </w:p>
    <w:p w:rsidR="005D741D" w:rsidRPr="00464AD8" w:rsidRDefault="005D741D" w:rsidP="00464AD8">
      <w:pPr>
        <w:pStyle w:val="af6"/>
      </w:pPr>
      <w:r w:rsidRPr="00464AD8">
        <w:t>Программирование циклов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11 (Работа 3.4.)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Контрольная работа № 3 «Программирование циклов»</w:t>
      </w:r>
    </w:p>
    <w:p w:rsidR="005D741D" w:rsidRPr="00464AD8" w:rsidRDefault="005D741D" w:rsidP="00464AD8">
      <w:pPr>
        <w:pStyle w:val="af6"/>
      </w:pPr>
      <w:r w:rsidRPr="00464AD8">
        <w:t>Подпрограммы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12 (Работа 3.5)</w:t>
      </w:r>
    </w:p>
    <w:p w:rsidR="005D741D" w:rsidRPr="00464AD8" w:rsidRDefault="005D741D" w:rsidP="00464AD8">
      <w:pPr>
        <w:pStyle w:val="af6"/>
      </w:pPr>
      <w:r w:rsidRPr="00464AD8">
        <w:t>Массивы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13,14(Работа 3.6) , (Работа 3.7)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Контрольная работа № 4 «Массивы»</w:t>
      </w:r>
    </w:p>
    <w:p w:rsidR="005D741D" w:rsidRPr="00464AD8" w:rsidRDefault="005D741D" w:rsidP="00464AD8">
      <w:pPr>
        <w:pStyle w:val="af6"/>
      </w:pPr>
      <w:r w:rsidRPr="00464AD8">
        <w:t>Символьный тип данных</w:t>
      </w:r>
      <w:proofErr w:type="gramStart"/>
      <w:r w:rsidRPr="00464AD8">
        <w:t>.С</w:t>
      </w:r>
      <w:proofErr w:type="gramEnd"/>
      <w:r w:rsidRPr="00464AD8">
        <w:t>троки символов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15 (Работа 3.8.)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Контрольная работа № 5 «Символьная информация»</w:t>
      </w:r>
    </w:p>
    <w:p w:rsidR="005D741D" w:rsidRPr="00464AD8" w:rsidRDefault="005D741D" w:rsidP="00464AD8">
      <w:pPr>
        <w:pStyle w:val="af6"/>
      </w:pPr>
      <w:r w:rsidRPr="00464AD8">
        <w:t>ПОВТОРЕНИЕ (5 часов)</w:t>
      </w:r>
    </w:p>
    <w:p w:rsidR="001E2033" w:rsidRPr="00464AD8" w:rsidRDefault="001E2033" w:rsidP="00464AD8">
      <w:pPr>
        <w:pStyle w:val="af6"/>
      </w:pPr>
    </w:p>
    <w:p w:rsidR="005D741D" w:rsidRPr="00464AD8" w:rsidRDefault="005D741D" w:rsidP="00464AD8">
      <w:pPr>
        <w:pStyle w:val="af6"/>
        <w:rPr>
          <w:rFonts w:eastAsia="Batang"/>
        </w:rPr>
      </w:pPr>
      <w:r w:rsidRPr="00464AD8">
        <w:rPr>
          <w:rFonts w:eastAsia="Batang"/>
        </w:rPr>
        <w:t xml:space="preserve">11 класс </w:t>
      </w:r>
      <w:r w:rsidRPr="00464AD8">
        <w:rPr>
          <w:color w:val="000000"/>
        </w:rPr>
        <w:br/>
      </w:r>
      <w:r w:rsidRPr="00464AD8">
        <w:t xml:space="preserve">Алгоритмизация и программирование </w:t>
      </w:r>
      <w:proofErr w:type="gramStart"/>
      <w:r w:rsidRPr="00464AD8">
        <w:t xml:space="preserve">( </w:t>
      </w:r>
      <w:proofErr w:type="gramEnd"/>
      <w:r w:rsidRPr="00464AD8">
        <w:t>30 часов</w:t>
      </w:r>
      <w:r w:rsidRPr="00464AD8">
        <w:rPr>
          <w:bCs/>
        </w:rPr>
        <w:t>)</w:t>
      </w:r>
    </w:p>
    <w:p w:rsidR="005D741D" w:rsidRPr="00464AD8" w:rsidRDefault="005D741D" w:rsidP="00464AD8">
      <w:pPr>
        <w:pStyle w:val="af6"/>
      </w:pPr>
      <w:r w:rsidRPr="00464AD8">
        <w:t>Линейные алгоритмы и программы. Разветвляющиеся алгоритмы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Самостоятельная работа № 1 «Разветвляющиеся алгоритмы». Тест по теме «Переменные»</w:t>
      </w:r>
    </w:p>
    <w:p w:rsidR="005D741D" w:rsidRPr="00464AD8" w:rsidRDefault="005D741D" w:rsidP="00464AD8">
      <w:pPr>
        <w:pStyle w:val="af6"/>
      </w:pPr>
      <w:r w:rsidRPr="00464AD8">
        <w:t>Циклические алгоритмы и программы. Рекуррентные соотношения.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Контрольная работа № 1 «Циклические алгоритмы и программы</w:t>
      </w:r>
    </w:p>
    <w:p w:rsidR="005D741D" w:rsidRPr="00464AD8" w:rsidRDefault="005D741D" w:rsidP="00464AD8">
      <w:pPr>
        <w:pStyle w:val="af6"/>
      </w:pPr>
      <w:r w:rsidRPr="00464AD8">
        <w:lastRenderedPageBreak/>
        <w:t>Одномерные массивы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Самостоятельная работа № 2 «Одномерные массивы»</w:t>
      </w:r>
    </w:p>
    <w:p w:rsidR="005D741D" w:rsidRPr="00464AD8" w:rsidRDefault="005D741D" w:rsidP="00464AD8">
      <w:pPr>
        <w:pStyle w:val="af6"/>
      </w:pPr>
      <w:r w:rsidRPr="00464AD8">
        <w:t>Двумерные массивы.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Самостоятельная работа № 3 по теме «Двумерные массивы»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Контрольная работа № 2 «Массивы»</w:t>
      </w:r>
    </w:p>
    <w:p w:rsidR="005D741D" w:rsidRPr="00464AD8" w:rsidRDefault="005D741D" w:rsidP="00464AD8">
      <w:pPr>
        <w:pStyle w:val="af6"/>
      </w:pPr>
      <w:r w:rsidRPr="00464AD8">
        <w:t>Функции символьных переменных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Самостоятельная работа № 4 «Символьные переменные»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Контрольная работа № 3 «Символьные переменные»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Тест по теме «Алгоритмизация и программирование»</w:t>
      </w:r>
    </w:p>
    <w:p w:rsidR="005D741D" w:rsidRPr="00464AD8" w:rsidRDefault="005D741D" w:rsidP="00464AD8">
      <w:pPr>
        <w:pStyle w:val="af6"/>
        <w:rPr>
          <w:i/>
        </w:rPr>
      </w:pP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bCs/>
        </w:rPr>
        <w:t>Информационные системы и базы данных (10 часов)</w:t>
      </w:r>
    </w:p>
    <w:p w:rsidR="005D741D" w:rsidRPr="00464AD8" w:rsidRDefault="005D741D" w:rsidP="00464AD8">
      <w:pPr>
        <w:pStyle w:val="af6"/>
      </w:pPr>
      <w:r w:rsidRPr="00464AD8">
        <w:t>Системы</w:t>
      </w:r>
      <w:r w:rsidRPr="00464AD8">
        <w:rPr>
          <w:i/>
        </w:rPr>
        <w:t xml:space="preserve">. </w:t>
      </w:r>
      <w:r w:rsidRPr="00464AD8">
        <w:t>Системный анализ.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1 (Работа 1.1)</w:t>
      </w:r>
    </w:p>
    <w:p w:rsidR="005D741D" w:rsidRPr="00464AD8" w:rsidRDefault="005D741D" w:rsidP="00464AD8">
      <w:pPr>
        <w:pStyle w:val="af6"/>
      </w:pPr>
      <w:r w:rsidRPr="00464AD8">
        <w:t>Базы данных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2 (Работа 1.3)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3 (Работа 1.4) ,(Работа 1.5)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4 (Работа 1.6)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 5 (Работа 1.7)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Самостоятельная работа № 7 «Работа в табличной БД» (Работа 1.8)</w:t>
      </w:r>
    </w:p>
    <w:p w:rsidR="005D741D" w:rsidRPr="00464AD8" w:rsidRDefault="005D741D" w:rsidP="00464AD8">
      <w:pPr>
        <w:pStyle w:val="af6"/>
        <w:rPr>
          <w:i/>
        </w:rPr>
      </w:pPr>
    </w:p>
    <w:p w:rsidR="005D741D" w:rsidRPr="00464AD8" w:rsidRDefault="005D741D" w:rsidP="00464AD8">
      <w:pPr>
        <w:pStyle w:val="af6"/>
      </w:pPr>
      <w:r w:rsidRPr="00464AD8">
        <w:t xml:space="preserve">Информационное моделирование </w:t>
      </w:r>
      <w:proofErr w:type="gramStart"/>
      <w:r w:rsidRPr="00464AD8">
        <w:t xml:space="preserve">( </w:t>
      </w:r>
      <w:proofErr w:type="gramEnd"/>
      <w:r w:rsidRPr="00464AD8">
        <w:t>9 часов)</w:t>
      </w:r>
    </w:p>
    <w:p w:rsidR="005D741D" w:rsidRPr="00464AD8" w:rsidRDefault="005D741D" w:rsidP="00464AD8">
      <w:pPr>
        <w:pStyle w:val="af6"/>
      </w:pPr>
      <w:r w:rsidRPr="00464AD8">
        <w:t>Моделирование</w:t>
      </w:r>
      <w:r w:rsidRPr="00464AD8">
        <w:rPr>
          <w:i/>
        </w:rPr>
        <w:t xml:space="preserve">. </w:t>
      </w:r>
      <w:r w:rsidRPr="00464AD8">
        <w:t>Моделирование зависимостей между величинами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6 (Работа 3.1)</w:t>
      </w:r>
    </w:p>
    <w:p w:rsidR="005D741D" w:rsidRPr="00464AD8" w:rsidRDefault="005D741D" w:rsidP="00464AD8">
      <w:pPr>
        <w:pStyle w:val="af6"/>
      </w:pPr>
      <w:r w:rsidRPr="00464AD8">
        <w:t>Модели статистического прогнозирования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7 (Работа 3.2)</w:t>
      </w:r>
    </w:p>
    <w:p w:rsidR="005D741D" w:rsidRPr="00464AD8" w:rsidRDefault="005D741D" w:rsidP="00464AD8">
      <w:pPr>
        <w:pStyle w:val="af6"/>
      </w:pPr>
      <w:r w:rsidRPr="00464AD8">
        <w:t>Моделирование корреляционных зависимостей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8 (Работа 3.3)</w:t>
      </w:r>
    </w:p>
    <w:p w:rsidR="005D741D" w:rsidRPr="00464AD8" w:rsidRDefault="005D741D" w:rsidP="00464AD8">
      <w:pPr>
        <w:pStyle w:val="af6"/>
      </w:pPr>
      <w:r w:rsidRPr="00464AD8">
        <w:t>Модели оптимального планирования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9 (Работа 3.6)</w:t>
      </w:r>
    </w:p>
    <w:p w:rsidR="005D741D" w:rsidRPr="00464AD8" w:rsidRDefault="005D741D" w:rsidP="00464AD8">
      <w:pPr>
        <w:pStyle w:val="af6"/>
        <w:rPr>
          <w:i/>
        </w:rPr>
      </w:pPr>
    </w:p>
    <w:p w:rsidR="005D741D" w:rsidRPr="00464AD8" w:rsidRDefault="005D741D" w:rsidP="00464AD8">
      <w:pPr>
        <w:pStyle w:val="af6"/>
      </w:pPr>
      <w:r w:rsidRPr="00464AD8">
        <w:t>Социальная информатика (3 часа)</w:t>
      </w:r>
    </w:p>
    <w:p w:rsidR="005D741D" w:rsidRPr="00464AD8" w:rsidRDefault="005D741D" w:rsidP="00464AD8">
      <w:pPr>
        <w:pStyle w:val="af6"/>
      </w:pPr>
      <w:r w:rsidRPr="00464AD8">
        <w:t>Информационные ресурсы</w:t>
      </w:r>
      <w:proofErr w:type="gramStart"/>
      <w:r w:rsidRPr="00464AD8">
        <w:t xml:space="preserve"> .</w:t>
      </w:r>
      <w:proofErr w:type="gramEnd"/>
      <w:r w:rsidRPr="00464AD8">
        <w:t xml:space="preserve"> Информационное общество. Правовое регулирование в информац</w:t>
      </w:r>
      <w:r w:rsidRPr="00464AD8">
        <w:t>и</w:t>
      </w:r>
      <w:r w:rsidRPr="00464AD8">
        <w:t>онной сфере. Проблемы информационной безопасности</w:t>
      </w:r>
    </w:p>
    <w:p w:rsidR="005D741D" w:rsidRPr="00464AD8" w:rsidRDefault="005D741D" w:rsidP="00464AD8">
      <w:pPr>
        <w:pStyle w:val="af6"/>
      </w:pPr>
    </w:p>
    <w:p w:rsidR="005D741D" w:rsidRPr="00464AD8" w:rsidRDefault="005D741D" w:rsidP="00464AD8">
      <w:pPr>
        <w:pStyle w:val="af6"/>
      </w:pPr>
      <w:r w:rsidRPr="00464AD8">
        <w:t xml:space="preserve">Интернет </w:t>
      </w:r>
      <w:proofErr w:type="gramStart"/>
      <w:r w:rsidRPr="00464AD8">
        <w:t xml:space="preserve">( </w:t>
      </w:r>
      <w:proofErr w:type="gramEnd"/>
      <w:r w:rsidRPr="00464AD8">
        <w:t>15часов)</w:t>
      </w:r>
    </w:p>
    <w:p w:rsidR="005D741D" w:rsidRPr="00464AD8" w:rsidRDefault="005D741D" w:rsidP="00464AD8">
      <w:pPr>
        <w:pStyle w:val="af6"/>
      </w:pPr>
      <w:r w:rsidRPr="00464AD8">
        <w:t xml:space="preserve">Организация и услуги Интернет. </w:t>
      </w:r>
      <w:bookmarkStart w:id="1" w:name="_Toc390941296"/>
      <w:r w:rsidRPr="00464AD8">
        <w:rPr>
          <w:rStyle w:val="s3"/>
          <w:bCs/>
          <w:color w:val="000000"/>
          <w:shd w:val="clear" w:color="auto" w:fill="FFFFFF"/>
        </w:rPr>
        <w:t xml:space="preserve">Место государства в </w:t>
      </w:r>
      <w:proofErr w:type="gramStart"/>
      <w:r w:rsidRPr="00464AD8">
        <w:rPr>
          <w:rStyle w:val="s3"/>
          <w:bCs/>
          <w:color w:val="000000"/>
          <w:shd w:val="clear" w:color="auto" w:fill="FFFFFF"/>
        </w:rPr>
        <w:t>современном</w:t>
      </w:r>
      <w:proofErr w:type="gramEnd"/>
      <w:r w:rsidRPr="00464AD8">
        <w:rPr>
          <w:rStyle w:val="s3"/>
          <w:bCs/>
          <w:color w:val="000000"/>
          <w:shd w:val="clear" w:color="auto" w:fill="FFFFFF"/>
        </w:rPr>
        <w:t xml:space="preserve"> интернет-пространстве. </w:t>
      </w:r>
      <w:proofErr w:type="spellStart"/>
      <w:r w:rsidRPr="00464AD8">
        <w:rPr>
          <w:rStyle w:val="s3"/>
          <w:bCs/>
          <w:color w:val="000000"/>
          <w:shd w:val="clear" w:color="auto" w:fill="FFFFFF"/>
        </w:rPr>
        <w:t>Го</w:t>
      </w:r>
      <w:r w:rsidRPr="00464AD8">
        <w:rPr>
          <w:rStyle w:val="s3"/>
          <w:bCs/>
          <w:color w:val="000000"/>
          <w:shd w:val="clear" w:color="auto" w:fill="FFFFFF"/>
        </w:rPr>
        <w:t>с</w:t>
      </w:r>
      <w:r w:rsidRPr="00464AD8">
        <w:rPr>
          <w:rStyle w:val="s3"/>
          <w:bCs/>
          <w:color w:val="000000"/>
          <w:shd w:val="clear" w:color="auto" w:fill="FFFFFF"/>
        </w:rPr>
        <w:t>услуги</w:t>
      </w:r>
      <w:proofErr w:type="spellEnd"/>
      <w:r w:rsidRPr="00464AD8">
        <w:rPr>
          <w:rStyle w:val="s3"/>
          <w:bCs/>
          <w:color w:val="000000"/>
          <w:shd w:val="clear" w:color="auto" w:fill="FFFFFF"/>
        </w:rPr>
        <w:t xml:space="preserve"> и электронное правительство</w:t>
      </w:r>
      <w:bookmarkEnd w:id="1"/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 10 (Работа 2.1), (Работа 2.2) , (Работа 2.3)</w:t>
      </w:r>
    </w:p>
    <w:p w:rsidR="005D741D" w:rsidRPr="00464AD8" w:rsidRDefault="005D741D" w:rsidP="00464AD8">
      <w:pPr>
        <w:pStyle w:val="af6"/>
      </w:pPr>
      <w:r w:rsidRPr="00464AD8">
        <w:t>Создание сайта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 11 (Работа 2.5) , (Работа 2.6)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 12 (Работа 2.7)</w:t>
      </w:r>
    </w:p>
    <w:p w:rsidR="005D741D" w:rsidRPr="00464AD8" w:rsidRDefault="005D741D" w:rsidP="00464AD8">
      <w:pPr>
        <w:pStyle w:val="af6"/>
        <w:rPr>
          <w:i/>
        </w:rPr>
      </w:pPr>
      <w:r w:rsidRPr="00464AD8">
        <w:rPr>
          <w:i/>
        </w:rPr>
        <w:t>Практическая работа №  13 (Работа 2.8)</w:t>
      </w:r>
    </w:p>
    <w:p w:rsidR="001C4585" w:rsidRPr="00464AD8" w:rsidRDefault="001C4585" w:rsidP="00464AD8">
      <w:pPr>
        <w:pStyle w:val="af6"/>
      </w:pPr>
    </w:p>
    <w:p w:rsidR="003715D0" w:rsidRPr="00464AD8" w:rsidRDefault="003715D0" w:rsidP="00464AD8">
      <w:pPr>
        <w:pStyle w:val="af6"/>
      </w:pPr>
    </w:p>
    <w:p w:rsidR="003715D0" w:rsidRPr="00464AD8" w:rsidRDefault="003715D0" w:rsidP="00464AD8">
      <w:pPr>
        <w:pStyle w:val="af6"/>
      </w:pPr>
    </w:p>
    <w:p w:rsidR="005D741D" w:rsidRPr="00464AD8" w:rsidRDefault="005D741D" w:rsidP="00464AD8">
      <w:pPr>
        <w:pStyle w:val="af6"/>
      </w:pPr>
    </w:p>
    <w:p w:rsidR="005D741D" w:rsidRPr="00464AD8" w:rsidRDefault="005D741D" w:rsidP="00464AD8">
      <w:pPr>
        <w:pStyle w:val="af6"/>
      </w:pPr>
    </w:p>
    <w:p w:rsidR="005D741D" w:rsidRPr="00464AD8" w:rsidRDefault="005D741D" w:rsidP="00464AD8">
      <w:pPr>
        <w:pStyle w:val="af6"/>
      </w:pPr>
    </w:p>
    <w:p w:rsidR="005D741D" w:rsidRPr="00464AD8" w:rsidRDefault="005D741D" w:rsidP="00464AD8">
      <w:pPr>
        <w:pStyle w:val="af6"/>
      </w:pPr>
    </w:p>
    <w:p w:rsidR="003715D0" w:rsidRPr="00464AD8" w:rsidRDefault="003715D0" w:rsidP="00464AD8">
      <w:pPr>
        <w:pStyle w:val="af6"/>
      </w:pPr>
    </w:p>
    <w:p w:rsidR="003715D0" w:rsidRPr="00464AD8" w:rsidRDefault="003715D0" w:rsidP="00464AD8">
      <w:pPr>
        <w:pStyle w:val="af6"/>
        <w:sectPr w:rsidR="003715D0" w:rsidRPr="00464AD8">
          <w:footerReference w:type="default" r:id="rId9"/>
          <w:pgSz w:w="11906" w:h="16838"/>
          <w:pgMar w:top="720" w:right="851" w:bottom="1134" w:left="851" w:header="720" w:footer="720" w:gutter="0"/>
          <w:cols w:space="720"/>
          <w:docGrid w:linePitch="360"/>
        </w:sectPr>
      </w:pPr>
    </w:p>
    <w:p w:rsidR="005B0BC9" w:rsidRDefault="005B0BC9" w:rsidP="005B0BC9">
      <w:pPr>
        <w:jc w:val="center"/>
        <w:rPr>
          <w:b/>
        </w:rPr>
      </w:pPr>
      <w:r>
        <w:rPr>
          <w:b/>
        </w:rPr>
        <w:lastRenderedPageBreak/>
        <w:t>Тематическое планирование курса «Информатика» 10 класс. (1 час в неделю, 35 час в год)</w:t>
      </w:r>
    </w:p>
    <w:p w:rsidR="003715D0" w:rsidRPr="00464AD8" w:rsidRDefault="003715D0" w:rsidP="00464AD8">
      <w:pPr>
        <w:pStyle w:val="af6"/>
        <w:rPr>
          <w:caps/>
        </w:rPr>
      </w:pPr>
    </w:p>
    <w:tbl>
      <w:tblPr>
        <w:tblW w:w="15206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447"/>
        <w:gridCol w:w="716"/>
        <w:gridCol w:w="851"/>
        <w:gridCol w:w="3553"/>
        <w:gridCol w:w="4536"/>
        <w:gridCol w:w="1559"/>
        <w:gridCol w:w="1559"/>
        <w:gridCol w:w="1985"/>
      </w:tblGrid>
      <w:tr w:rsidR="001E2033" w:rsidRPr="00464AD8" w:rsidTr="003E62FA">
        <w:trPr>
          <w:trHeight w:val="170"/>
          <w:tblHeader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t>№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Дата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Тема урока</w:t>
            </w:r>
          </w:p>
          <w:p w:rsidR="001E2033" w:rsidRPr="00464AD8" w:rsidRDefault="001E2033" w:rsidP="00464AD8">
            <w:pPr>
              <w:pStyle w:val="af6"/>
              <w:rPr>
                <w:bCs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Основные вопросы, рассматриваемые на уроке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ЦОР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Домашнее</w:t>
            </w:r>
          </w:p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задание</w:t>
            </w:r>
          </w:p>
        </w:tc>
      </w:tr>
      <w:tr w:rsidR="001E2033" w:rsidRPr="00464AD8" w:rsidTr="003E62FA">
        <w:trPr>
          <w:trHeight w:val="283"/>
          <w:tblHeader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факт</w:t>
            </w:r>
          </w:p>
        </w:tc>
        <w:tc>
          <w:tcPr>
            <w:tcW w:w="3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033" w:rsidRPr="00464AD8" w:rsidRDefault="001E2033" w:rsidP="00464AD8">
            <w:pPr>
              <w:pStyle w:val="af6"/>
              <w:rPr>
                <w:bCs/>
              </w:rPr>
            </w:pPr>
          </w:p>
        </w:tc>
      </w:tr>
      <w:tr w:rsidR="003E62FA" w:rsidRPr="00464AD8" w:rsidTr="00D23A3E">
        <w:trPr>
          <w:trHeight w:val="397"/>
        </w:trPr>
        <w:tc>
          <w:tcPr>
            <w:tcW w:w="15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2FA" w:rsidRPr="005B0BC9" w:rsidRDefault="003E62FA" w:rsidP="00464AD8">
            <w:pPr>
              <w:pStyle w:val="af6"/>
              <w:rPr>
                <w:b/>
                <w:bCs/>
              </w:rPr>
            </w:pPr>
            <w:r w:rsidRPr="005B0BC9">
              <w:rPr>
                <w:b/>
                <w:bCs/>
              </w:rPr>
              <w:t>1.Информация и информационные процессы(8ч.)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proofErr w:type="gramStart"/>
            <w:r w:rsidRPr="00464AD8">
              <w:t>Вводный инструктаж по ОТ и ТБ.</w:t>
            </w:r>
            <w:proofErr w:type="gramEnd"/>
            <w:r w:rsidRPr="00464AD8">
              <w:t xml:space="preserve"> Понятие «информация» и свойства информации.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Основные подходы к определению пон</w:t>
            </w:r>
            <w:r w:rsidRPr="00464AD8">
              <w:t>я</w:t>
            </w:r>
            <w:r w:rsidRPr="00464AD8">
              <w:t>тия «информация». Виды и свойства и</w:t>
            </w:r>
            <w:r w:rsidRPr="00464AD8">
              <w:t>н</w:t>
            </w:r>
            <w:r w:rsidRPr="00464AD8">
              <w:t>формации. Теория информации, киберн</w:t>
            </w:r>
            <w:r w:rsidRPr="00464AD8">
              <w:t>е</w:t>
            </w:r>
            <w:r w:rsidRPr="00464AD8">
              <w:t>тика, нейрофизиология, генетика.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ПК, слайды, программа Калькулятор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 1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 xml:space="preserve">Зад.1: п. 1.1,  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2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Представление информации, языки, кодирование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Информационные процессы.  Кодиров</w:t>
            </w:r>
            <w:r w:rsidRPr="00464AD8">
              <w:t>а</w:t>
            </w:r>
            <w:r w:rsidRPr="00464AD8">
              <w:t>ние информации. Естественные и форм</w:t>
            </w:r>
            <w:r w:rsidRPr="00464AD8">
              <w:t>а</w:t>
            </w:r>
            <w:r w:rsidRPr="00464AD8">
              <w:t>лизованные языки. Поиск и отбор и</w:t>
            </w:r>
            <w:r w:rsidRPr="00464AD8">
              <w:t>н</w:t>
            </w:r>
            <w:r w:rsidRPr="00464AD8">
              <w:t>формации. Выбор способа хранения и</w:t>
            </w:r>
            <w:r w:rsidRPr="00464AD8">
              <w:t>н</w:t>
            </w:r>
            <w:r w:rsidRPr="00464AD8">
              <w:t>формации. Передача информации.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§2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Измерение информации. Об</w:t>
            </w:r>
            <w:r w:rsidRPr="00464AD8">
              <w:t>ъ</w:t>
            </w:r>
            <w:r w:rsidRPr="00464AD8">
              <w:t>емный подход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Решение задач, связанных с выделением основных информационных процессов в реальных ситуациях (при анализе пр</w:t>
            </w:r>
            <w:r w:rsidRPr="00464AD8">
              <w:t>о</w:t>
            </w:r>
            <w:r w:rsidRPr="00464AD8">
              <w:t>цессов в природе, обществе и технике) Кодирование и декодирование сообщ</w:t>
            </w:r>
            <w:r w:rsidRPr="00464AD8">
              <w:t>е</w:t>
            </w:r>
            <w:r w:rsidRPr="00464AD8">
              <w:t>ний по предложенным правилам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  <w:p w:rsidR="001E2033" w:rsidRPr="00464AD8" w:rsidRDefault="001E2033" w:rsidP="00464AD8">
            <w:pPr>
              <w:pStyle w:val="af6"/>
            </w:pPr>
            <w:r w:rsidRPr="00464AD8">
              <w:t xml:space="preserve"> </w:t>
            </w:r>
          </w:p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 3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Зад.1: п.1.3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стр.115-16, №7,9,13,15,18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4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Измерение информации. С</w:t>
            </w:r>
            <w:r w:rsidRPr="00464AD8">
              <w:t>о</w:t>
            </w:r>
            <w:r w:rsidRPr="00464AD8">
              <w:t>держательный подход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Единицы измерения информации, спос</w:t>
            </w:r>
            <w:r w:rsidRPr="00464AD8">
              <w:t>о</w:t>
            </w:r>
            <w:r w:rsidRPr="00464AD8">
              <w:t>бы расчета информации. Алфавитный подход к определению количества и</w:t>
            </w:r>
            <w:r w:rsidRPr="00464AD8">
              <w:t>н</w:t>
            </w:r>
            <w:r w:rsidRPr="00464AD8">
              <w:t>формации.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 4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Зад.1: п.1.3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стр.18-19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№ 21,25.29,31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Информационные процессы в естественных и искусственных системах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 5-6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Обработка информации. Изм</w:t>
            </w:r>
            <w:r w:rsidRPr="00464AD8">
              <w:t>е</w:t>
            </w:r>
            <w:r w:rsidRPr="00464AD8">
              <w:t>нение формы представления информации.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 7-10</w:t>
            </w:r>
          </w:p>
        </w:tc>
      </w:tr>
      <w:tr w:rsidR="001E2033" w:rsidRPr="00464AD8" w:rsidTr="003E62FA">
        <w:trPr>
          <w:trHeight w:val="33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Поиск данных. Защита инфо</w:t>
            </w:r>
            <w:r w:rsidRPr="00464AD8">
              <w:t>р</w:t>
            </w:r>
            <w:r w:rsidRPr="00464AD8">
              <w:t xml:space="preserve">мации.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Поиск данных. Атрибуты данных, орг</w:t>
            </w:r>
            <w:r w:rsidRPr="00464AD8">
              <w:t>а</w:t>
            </w:r>
            <w:r w:rsidRPr="00464AD8">
              <w:t>низация поиска. Методы поиска. Виды угроз. Меры защиты. Криптография. Цифровые подписи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 11-12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Зад.1: п.3.1, №65, 74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lastRenderedPageBreak/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i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rPr>
                <w:i/>
              </w:rPr>
              <w:t xml:space="preserve">Контрольная работа. </w:t>
            </w:r>
            <w:r w:rsidRPr="00464AD8">
              <w:t>Инфо</w:t>
            </w:r>
            <w:r w:rsidRPr="00464AD8">
              <w:t>р</w:t>
            </w:r>
            <w:r w:rsidRPr="00464AD8">
              <w:t>мация и информационные пр</w:t>
            </w:r>
            <w:r w:rsidRPr="00464AD8">
              <w:t>о</w:t>
            </w:r>
            <w:r w:rsidRPr="00464AD8">
              <w:t xml:space="preserve">цессы   </w:t>
            </w:r>
          </w:p>
          <w:p w:rsidR="001E2033" w:rsidRPr="00464AD8" w:rsidRDefault="001E2033" w:rsidP="00464AD8">
            <w:pPr>
              <w:pStyle w:val="af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  <w:tr w:rsidR="003E62FA" w:rsidRPr="00464AD8" w:rsidTr="00D23A3E">
        <w:trPr>
          <w:trHeight w:val="397"/>
        </w:trPr>
        <w:tc>
          <w:tcPr>
            <w:tcW w:w="15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2FA" w:rsidRPr="005B0BC9" w:rsidRDefault="003E62FA" w:rsidP="00464AD8">
            <w:pPr>
              <w:pStyle w:val="af6"/>
              <w:rPr>
                <w:b/>
              </w:rPr>
            </w:pPr>
            <w:r w:rsidRPr="005B0BC9">
              <w:rPr>
                <w:b/>
              </w:rPr>
              <w:t>2.Логическая информация и основы логики(9ч.)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Высказывания. Логические в</w:t>
            </w:r>
            <w:r w:rsidRPr="00464AD8">
              <w:t>е</w:t>
            </w:r>
            <w:r w:rsidRPr="00464AD8">
              <w:t>личины, операции, выражения.</w:t>
            </w:r>
          </w:p>
          <w:p w:rsidR="001E2033" w:rsidRPr="00464AD8" w:rsidRDefault="001E2033" w:rsidP="00464AD8">
            <w:pPr>
              <w:pStyle w:val="af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Величина, высказывани</w:t>
            </w:r>
            <w:proofErr w:type="gramStart"/>
            <w:r w:rsidRPr="00464AD8">
              <w:t>е(</w:t>
            </w:r>
            <w:proofErr w:type="gramEnd"/>
            <w:r w:rsidRPr="00464AD8">
              <w:t>суждение), л</w:t>
            </w:r>
            <w:r w:rsidRPr="00464AD8">
              <w:t>о</w:t>
            </w:r>
            <w:r w:rsidRPr="00464AD8">
              <w:t>гические операции (конъюнкция, диз</w:t>
            </w:r>
            <w:r w:rsidRPr="00464AD8">
              <w:t>ъ</w:t>
            </w:r>
            <w:r w:rsidRPr="00464AD8">
              <w:t>юнкция, отрицание, импликация, эквив</w:t>
            </w:r>
            <w:r w:rsidRPr="00464AD8">
              <w:t>а</w:t>
            </w:r>
            <w:r w:rsidRPr="00464AD8">
              <w:t>лентность), логическая формула.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ПК, слайды, обучающая программа, таблицы с логическими величинами и операци</w:t>
            </w:r>
            <w:r w:rsidRPr="00464AD8">
              <w:t>я</w:t>
            </w:r>
            <w:r w:rsidRPr="00464AD8">
              <w:t>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Зад.1: п.1.6.1- 1.6.2, 1.6.4, №33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 xml:space="preserve">10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 xml:space="preserve">Логические схемы и логические выражения.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Схематическое изображение логических операций, построение логических схем соответствующих логическому выраж</w:t>
            </w:r>
            <w:r w:rsidRPr="00464AD8">
              <w:t>е</w:t>
            </w:r>
            <w:r w:rsidRPr="00464AD8">
              <w:t>нию и обратно, определение значения логического выражения.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ПК, слайды, таблицы с логическими величинами и операци</w:t>
            </w:r>
            <w:r w:rsidRPr="00464AD8">
              <w:t>я</w:t>
            </w:r>
            <w:r w:rsidRPr="00464AD8">
              <w:t>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Зад.1: п.1.6.3, №19(7), 21(2), 26(б)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11 - 12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Преобразование логических выражений.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Основные формулы преобразования л</w:t>
            </w:r>
            <w:r w:rsidRPr="00464AD8">
              <w:t>о</w:t>
            </w:r>
            <w:r w:rsidRPr="00464AD8">
              <w:t>гических выражений и их применение для упрощения высказываний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ПК, слайды, карточки с заданиями, таблицы с формулами преобраз</w:t>
            </w:r>
            <w:r w:rsidRPr="00464AD8">
              <w:t>о</w:t>
            </w:r>
            <w:r w:rsidRPr="00464AD8">
              <w:t>вания лог</w:t>
            </w:r>
            <w:r w:rsidRPr="00464AD8">
              <w:t>и</w:t>
            </w:r>
            <w:r w:rsidRPr="00464AD8">
              <w:t>ческих в</w:t>
            </w:r>
            <w:r w:rsidRPr="00464AD8">
              <w:t>ы</w:t>
            </w:r>
            <w:r w:rsidRPr="00464AD8">
              <w:t>ражений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 xml:space="preserve">Зад.1: п.1.6.5, №34(2), 36(2), №42 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13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Таблицы истинности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Способы решения логических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Зад.1: п.1.6.5, №31, 2,33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14-1</w:t>
            </w:r>
            <w:r w:rsidRPr="00464AD8">
              <w:lastRenderedPageBreak/>
              <w:t>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Решение логических задач.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Зад.1: п.1.6.5, №40,41, 44, 43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lastRenderedPageBreak/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i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rPr>
                <w:i/>
              </w:rPr>
              <w:t>Контрольная работа.</w:t>
            </w:r>
            <w:r w:rsidRPr="00464AD8">
              <w:t xml:space="preserve"> «Основы логики»</w:t>
            </w:r>
          </w:p>
          <w:p w:rsidR="001E2033" w:rsidRPr="00464AD8" w:rsidRDefault="001E2033" w:rsidP="00464AD8">
            <w:pPr>
              <w:pStyle w:val="af6"/>
            </w:pPr>
          </w:p>
          <w:p w:rsidR="001E2033" w:rsidRPr="00464AD8" w:rsidRDefault="001E2033" w:rsidP="00464AD8">
            <w:pPr>
              <w:pStyle w:val="af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  <w:tr w:rsidR="003E62FA" w:rsidRPr="00464AD8" w:rsidTr="00D23A3E">
        <w:trPr>
          <w:trHeight w:val="397"/>
        </w:trPr>
        <w:tc>
          <w:tcPr>
            <w:tcW w:w="15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3.</w:t>
            </w:r>
            <w:r w:rsidRPr="005B0BC9">
              <w:rPr>
                <w:b/>
              </w:rPr>
              <w:t xml:space="preserve">Информационное моделирование и </w:t>
            </w:r>
            <w:proofErr w:type="spellStart"/>
            <w:r w:rsidRPr="005B0BC9">
              <w:rPr>
                <w:b/>
              </w:rPr>
              <w:t>системология</w:t>
            </w:r>
            <w:proofErr w:type="spellEnd"/>
            <w:r w:rsidRPr="005B0BC9">
              <w:rPr>
                <w:b/>
              </w:rPr>
              <w:t>(10ч.)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Компьютерное информацио</w:t>
            </w:r>
            <w:r w:rsidRPr="00464AD8">
              <w:t>н</w:t>
            </w:r>
            <w:r w:rsidRPr="00464AD8">
              <w:t xml:space="preserve">ное моделирование. Основные понятия </w:t>
            </w:r>
            <w:proofErr w:type="spellStart"/>
            <w:r w:rsidRPr="00464AD8">
              <w:t>системологии</w:t>
            </w:r>
            <w:proofErr w:type="spellEnd"/>
            <w:r w:rsidRPr="00464AD8"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Виды моделирования: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концептуальное, физическое, структурно-функциональное, математическое, им</w:t>
            </w:r>
            <w:r w:rsidRPr="00464AD8">
              <w:t>и</w:t>
            </w:r>
            <w:r w:rsidRPr="00464AD8">
              <w:t>тационное. Этапы построения модели. Виды компьютерного моделирования. Алгоритм как модель деятельности. Г</w:t>
            </w:r>
            <w:r w:rsidRPr="00464AD8">
              <w:t>и</w:t>
            </w:r>
            <w:r w:rsidRPr="00464AD8">
              <w:t>пертекст как модель организации пои</w:t>
            </w:r>
            <w:r w:rsidRPr="00464AD8">
              <w:t>с</w:t>
            </w:r>
            <w:r w:rsidRPr="00464AD8">
              <w:t>ковых систем. Типы связи и системы управления.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Модель процесса управления. Замкнутые и разомкнутые системы управления.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§13-14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Графы и сети. Иерархические структуры и деревья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Сформировать у учащихся понятие «граф», познакомить с видами графов, сформировать навыки построения гр</w:t>
            </w:r>
            <w:r w:rsidRPr="00464AD8">
              <w:t>а</w:t>
            </w:r>
            <w:r w:rsidRPr="00464AD8">
              <w:t>фов.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§15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Зад.2: п.7.2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Табличная организация данных.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Классификация структур информацио</w:t>
            </w:r>
            <w:r w:rsidRPr="00464AD8">
              <w:t>н</w:t>
            </w:r>
            <w:r w:rsidRPr="00464AD8">
              <w:t>ных моделей, понятие табличной инфо</w:t>
            </w:r>
            <w:r w:rsidRPr="00464AD8">
              <w:t>р</w:t>
            </w:r>
            <w:r w:rsidRPr="00464AD8">
              <w:t>мационной модели, составление табли</w:t>
            </w:r>
            <w:r w:rsidRPr="00464AD8">
              <w:t>ч</w:t>
            </w:r>
            <w:r w:rsidRPr="00464AD8">
              <w:t>ных информационных моделей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Зад.2: п.7.4, №29, 32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20-21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Примеры моделирования соц</w:t>
            </w:r>
            <w:r w:rsidRPr="00464AD8">
              <w:t>и</w:t>
            </w:r>
            <w:r w:rsidRPr="00464AD8">
              <w:t>альных, биологических и те</w:t>
            </w:r>
            <w:r w:rsidRPr="00464AD8">
              <w:t>х</w:t>
            </w:r>
            <w:r w:rsidRPr="00464AD8">
              <w:t>нических систем и процессов.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Основное преимущество компьютера п</w:t>
            </w:r>
            <w:r w:rsidRPr="00464AD8">
              <w:t>е</w:t>
            </w:r>
            <w:r w:rsidRPr="00464AD8">
              <w:t>ред человеком, для чего нужны матем</w:t>
            </w:r>
            <w:r w:rsidRPr="00464AD8">
              <w:t>а</w:t>
            </w:r>
            <w:r w:rsidRPr="00464AD8">
              <w:t>тические модели, что такое вычислител</w:t>
            </w:r>
            <w:r w:rsidRPr="00464AD8">
              <w:t>ь</w:t>
            </w:r>
            <w:r w:rsidRPr="00464AD8">
              <w:t>ный эксперимент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22-2</w:t>
            </w:r>
            <w:r w:rsidRPr="00464AD8">
              <w:lastRenderedPageBreak/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Решение задач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управление на основе моделей, имитац</w:t>
            </w:r>
            <w:r w:rsidRPr="00464AD8">
              <w:t>и</w:t>
            </w:r>
            <w:r w:rsidRPr="00464AD8">
              <w:t>онное моделирование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lastRenderedPageBreak/>
              <w:t>24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Алгоритм – модель деятельн</w:t>
            </w:r>
            <w:r w:rsidRPr="00464AD8">
              <w:t>о</w:t>
            </w:r>
            <w:r w:rsidRPr="00464AD8">
              <w:t>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Понятие алгоритма. Свойства алгоритма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 xml:space="preserve">§16, 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25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 xml:space="preserve">Управление исполнителем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Исполнитель. Система команд исполн</w:t>
            </w:r>
            <w:r w:rsidRPr="00464AD8">
              <w:t>и</w:t>
            </w:r>
            <w:r w:rsidRPr="00464AD8">
              <w:t>теля.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i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rPr>
                <w:i/>
              </w:rPr>
              <w:t xml:space="preserve">Контрольная работа </w:t>
            </w:r>
            <w:r w:rsidRPr="00464AD8">
              <w:t xml:space="preserve">«Модели и моделирование»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  <w:tr w:rsidR="003E62FA" w:rsidRPr="00464AD8" w:rsidTr="00D23A3E">
        <w:trPr>
          <w:trHeight w:val="397"/>
        </w:trPr>
        <w:tc>
          <w:tcPr>
            <w:tcW w:w="15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2FA" w:rsidRPr="005B0BC9" w:rsidRDefault="003E62FA" w:rsidP="00464AD8">
            <w:pPr>
              <w:pStyle w:val="af6"/>
              <w:rPr>
                <w:b/>
              </w:rPr>
            </w:pPr>
            <w:r w:rsidRPr="005B0BC9">
              <w:rPr>
                <w:b/>
              </w:rPr>
              <w:t>4.Программно-технические системы реализации информационных процессов(5ч.)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27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Аппаратное обеспечение ко</w:t>
            </w:r>
            <w:r w:rsidRPr="00464AD8">
              <w:t>м</w:t>
            </w:r>
            <w:r w:rsidRPr="00464AD8">
              <w:t>пьютера. Программное обесп</w:t>
            </w:r>
            <w:r w:rsidRPr="00464AD8">
              <w:t>е</w:t>
            </w:r>
            <w:r w:rsidRPr="00464AD8">
              <w:t>чение компьютера.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Аппаратное обеспечение компьютера. Архитектура ПК, контроллер, шина, п</w:t>
            </w:r>
            <w:r w:rsidRPr="00464AD8">
              <w:t>а</w:t>
            </w:r>
            <w:r w:rsidRPr="00464AD8">
              <w:t xml:space="preserve">мять. Устройства. Виды программного обеспечения: ОС, </w:t>
            </w:r>
            <w:proofErr w:type="gramStart"/>
            <w:r w:rsidRPr="00464AD8">
              <w:t>прикладные</w:t>
            </w:r>
            <w:proofErr w:type="gramEnd"/>
            <w:r w:rsidRPr="00464AD8">
              <w:t>, систе</w:t>
            </w:r>
            <w:r w:rsidRPr="00464AD8">
              <w:t>м</w:t>
            </w:r>
            <w:r w:rsidRPr="00464AD8">
              <w:t>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§ 17-18</w:t>
            </w:r>
          </w:p>
        </w:tc>
      </w:tr>
      <w:tr w:rsidR="001E2033" w:rsidRPr="00464AD8" w:rsidTr="003E62FA">
        <w:trPr>
          <w:trHeight w:val="98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28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Конфигурация компьютера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Пользовательский интерфейс. Ядро ОС.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реферат-презентация по курсу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29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Настройка компьютера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Методика настройки ПК (BIOS)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 xml:space="preserve">реферат-презентация по курсу 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30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Дискретные модели данных в компьютере. Представление ч</w:t>
            </w:r>
            <w:r w:rsidRPr="00464AD8">
              <w:t>и</w:t>
            </w:r>
            <w:r w:rsidRPr="00464AD8">
              <w:t xml:space="preserve">сел.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Кодирование информации, способы к</w:t>
            </w:r>
            <w:r w:rsidRPr="00464AD8">
              <w:t>о</w:t>
            </w:r>
            <w:r w:rsidRPr="00464AD8">
              <w:t>дирования, представление информации. Дискретные модели данных. Представл</w:t>
            </w:r>
            <w:r w:rsidRPr="00464AD8">
              <w:t>е</w:t>
            </w:r>
            <w:r w:rsidRPr="00464AD8">
              <w:t>ния чисел в ПК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Зад.1: п.1.5.1, №33(2), 34(2), 36(2), 49, 50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31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Представление текстов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Способы кодирования текста. Кодир</w:t>
            </w:r>
            <w:r w:rsidRPr="00464AD8">
              <w:t>о</w:t>
            </w:r>
            <w:r w:rsidRPr="00464AD8">
              <w:t>вочные таблицы.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ПК, таблицы кодов, те</w:t>
            </w:r>
            <w:r w:rsidRPr="00464AD8">
              <w:t>к</w:t>
            </w:r>
            <w:r w:rsidRPr="00464AD8">
              <w:t>стовый р</w:t>
            </w:r>
            <w:r w:rsidRPr="00464AD8">
              <w:t>е</w:t>
            </w:r>
            <w:r w:rsidRPr="00464AD8">
              <w:t>дактор, пр</w:t>
            </w:r>
            <w:r w:rsidRPr="00464AD8">
              <w:t>о</w:t>
            </w:r>
            <w:r w:rsidRPr="00464AD8">
              <w:t>грамма Калькулятор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Зад.1:</w:t>
            </w:r>
          </w:p>
          <w:p w:rsidR="001E2033" w:rsidRPr="00464AD8" w:rsidRDefault="001E2033" w:rsidP="00464AD8">
            <w:pPr>
              <w:pStyle w:val="af6"/>
            </w:pPr>
            <w:r w:rsidRPr="00464AD8">
              <w:t>п.3.1.3, №32, №36, №45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lastRenderedPageBreak/>
              <w:t>32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Представление изображения и звука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 xml:space="preserve">Способы кодирования  графики и звука. Графика в памяти ПК.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Зад.1: п.3.1.5- 3.1.6, №23, 32, 36</w:t>
            </w:r>
          </w:p>
        </w:tc>
      </w:tr>
      <w:tr w:rsidR="001E2033" w:rsidRPr="00464AD8" w:rsidTr="003E62FA">
        <w:trPr>
          <w:trHeight w:val="69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33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  <w:rPr>
                <w:bCs/>
                <w:i/>
                <w:iCs/>
              </w:rPr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rPr>
                <w:bCs/>
                <w:i/>
                <w:iCs/>
              </w:rPr>
              <w:t>Контрольная работа</w:t>
            </w:r>
            <w:proofErr w:type="gramStart"/>
            <w:r w:rsidRPr="00464AD8">
              <w:rPr>
                <w:bCs/>
                <w:i/>
                <w:iCs/>
              </w:rPr>
              <w:t xml:space="preserve"> .</w:t>
            </w:r>
            <w:proofErr w:type="gramEnd"/>
            <w:r w:rsidRPr="00464AD8">
              <w:rPr>
                <w:bCs/>
                <w:i/>
                <w:iCs/>
              </w:rPr>
              <w:t xml:space="preserve">  </w:t>
            </w:r>
            <w:r w:rsidRPr="00464AD8">
              <w:t>Пр</w:t>
            </w:r>
            <w:r w:rsidRPr="00464AD8">
              <w:t>о</w:t>
            </w:r>
            <w:r w:rsidRPr="00464AD8">
              <w:t xml:space="preserve">граммно-технические системы реализации информационных процессов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  <w:tr w:rsidR="001E2033" w:rsidRPr="00464AD8" w:rsidTr="003E62FA">
        <w:trPr>
          <w:trHeight w:val="533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34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Решение задач на повторение.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  <w:tr w:rsidR="001E2033" w:rsidRPr="00464AD8" w:rsidTr="003E62FA">
        <w:trPr>
          <w:trHeight w:val="511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35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Решение задач на повторение.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  <w:rPr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  <w:tr w:rsidR="001E2033" w:rsidRPr="00464AD8" w:rsidTr="003E62FA">
        <w:trPr>
          <w:trHeight w:val="33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  <w:r w:rsidRPr="00464AD8"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33" w:rsidRPr="00464AD8" w:rsidRDefault="001E2033" w:rsidP="00464AD8">
            <w:pPr>
              <w:pStyle w:val="af6"/>
            </w:pPr>
          </w:p>
        </w:tc>
      </w:tr>
    </w:tbl>
    <w:p w:rsidR="003715D0" w:rsidRPr="00464AD8" w:rsidRDefault="003715D0" w:rsidP="00464AD8">
      <w:pPr>
        <w:pStyle w:val="af6"/>
      </w:pPr>
    </w:p>
    <w:p w:rsidR="003715D0" w:rsidRPr="00464AD8" w:rsidRDefault="003715D0" w:rsidP="00464AD8">
      <w:pPr>
        <w:pStyle w:val="af6"/>
      </w:pPr>
    </w:p>
    <w:p w:rsidR="003715D0" w:rsidRPr="00464AD8" w:rsidRDefault="003715D0" w:rsidP="00464AD8">
      <w:pPr>
        <w:pStyle w:val="af6"/>
      </w:pPr>
    </w:p>
    <w:p w:rsidR="003715D0" w:rsidRPr="00464AD8" w:rsidRDefault="003715D0" w:rsidP="00464AD8">
      <w:pPr>
        <w:pStyle w:val="af6"/>
      </w:pPr>
    </w:p>
    <w:p w:rsidR="003715D0" w:rsidRPr="00464AD8" w:rsidRDefault="003715D0" w:rsidP="00464AD8">
      <w:pPr>
        <w:pStyle w:val="af6"/>
        <w:rPr>
          <w:bCs/>
        </w:rPr>
      </w:pPr>
      <w:r w:rsidRPr="00464AD8">
        <w:rPr>
          <w:bCs/>
        </w:rPr>
        <w:t>ТЕМАТИЧЕСКОЕ ПЛАНИРОВАНИЕ КУРСА ИНФОРМАТИКИ 11 КЛАСС</w:t>
      </w:r>
    </w:p>
    <w:tbl>
      <w:tblPr>
        <w:tblW w:w="15337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524"/>
        <w:gridCol w:w="629"/>
        <w:gridCol w:w="709"/>
        <w:gridCol w:w="4120"/>
        <w:gridCol w:w="4111"/>
        <w:gridCol w:w="992"/>
        <w:gridCol w:w="1843"/>
        <w:gridCol w:w="2394"/>
        <w:gridCol w:w="9"/>
        <w:gridCol w:w="6"/>
      </w:tblGrid>
      <w:tr w:rsidR="003E62FA" w:rsidRPr="00464AD8" w:rsidTr="008C1900">
        <w:trPr>
          <w:trHeight w:val="660"/>
          <w:tblHeader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№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Дата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Тема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Основные вопросы, рассматриваемые на уроке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ЦОР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Домашнее задание</w:t>
            </w:r>
          </w:p>
        </w:tc>
      </w:tr>
      <w:tr w:rsidR="003E62FA" w:rsidRPr="00464AD8" w:rsidTr="008C1900">
        <w:trPr>
          <w:trHeight w:val="700"/>
          <w:tblHeader/>
        </w:trPr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факт</w:t>
            </w:r>
          </w:p>
        </w:tc>
        <w:tc>
          <w:tcPr>
            <w:tcW w:w="41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  <w:rPr>
                <w:bCs/>
              </w:rPr>
            </w:pPr>
          </w:p>
        </w:tc>
      </w:tr>
      <w:tr w:rsidR="008C1900" w:rsidRPr="00464AD8" w:rsidTr="00D23A3E">
        <w:trPr>
          <w:gridAfter w:val="2"/>
          <w:wAfter w:w="15" w:type="dxa"/>
        </w:trPr>
        <w:tc>
          <w:tcPr>
            <w:tcW w:w="15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900" w:rsidRPr="00464AD8" w:rsidRDefault="008C1900" w:rsidP="00464AD8">
            <w:pPr>
              <w:pStyle w:val="af6"/>
            </w:pPr>
            <w:r w:rsidRPr="00464AD8">
              <w:t>1.Информационные процессы(9 ч.)</w:t>
            </w: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Правила техники безопасности и п</w:t>
            </w:r>
            <w:r w:rsidRPr="00464AD8">
              <w:t>о</w:t>
            </w:r>
            <w:r w:rsidRPr="00464AD8">
              <w:t>ведения в кабинете информатики.</w:t>
            </w:r>
          </w:p>
          <w:p w:rsidR="003E62FA" w:rsidRPr="00464AD8" w:rsidRDefault="003E62FA" w:rsidP="00464AD8">
            <w:pPr>
              <w:pStyle w:val="af6"/>
            </w:pPr>
            <w:r w:rsidRPr="00464AD8">
              <w:t>Понятие и типы информационных систем.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Информационная система, АСУ, САУ, ИПС, экспертные системы. Геоинформационные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Гл.1 § 1.1 -1.4</w:t>
            </w: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Базы данных и СУБД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proofErr w:type="gramStart"/>
            <w:r w:rsidRPr="00464AD8">
              <w:t>База данных, фактографическая, д</w:t>
            </w:r>
            <w:r w:rsidRPr="00464AD8">
              <w:t>о</w:t>
            </w:r>
            <w:r w:rsidRPr="00464AD8">
              <w:t>кументальная, распределенная, це</w:t>
            </w:r>
            <w:r w:rsidRPr="00464AD8">
              <w:t>н</w:t>
            </w:r>
            <w:r w:rsidRPr="00464AD8">
              <w:t>трализованная БД, СУБД, реляцио</w:t>
            </w:r>
            <w:r w:rsidRPr="00464AD8">
              <w:t>н</w:t>
            </w:r>
            <w:r w:rsidRPr="00464AD8">
              <w:t>ная БД, поле, запись.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ПК, слайды, обучающая программа, программа </w:t>
            </w:r>
            <w:r w:rsidRPr="00464AD8">
              <w:rPr>
                <w:lang w:val="en-US"/>
              </w:rPr>
              <w:t>M</w:t>
            </w:r>
            <w:r w:rsidRPr="00464AD8">
              <w:rPr>
                <w:lang w:val="en-US"/>
              </w:rPr>
              <w:t>i</w:t>
            </w:r>
            <w:r w:rsidRPr="00464AD8">
              <w:rPr>
                <w:lang w:val="en-US"/>
              </w:rPr>
              <w:t>crosoft</w:t>
            </w:r>
            <w:r w:rsidRPr="00464AD8">
              <w:t xml:space="preserve"> </w:t>
            </w:r>
            <w:r w:rsidRPr="00464AD8">
              <w:rPr>
                <w:lang w:val="en-US"/>
              </w:rPr>
              <w:t>Access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Гл.1 § 1.5 -1.6</w:t>
            </w: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3-</w:t>
            </w:r>
            <w:r w:rsidRPr="00464AD8">
              <w:lastRenderedPageBreak/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Формы представления да</w:t>
            </w:r>
            <w:r w:rsidRPr="00464AD8">
              <w:t>н</w:t>
            </w:r>
            <w:r w:rsidRPr="00464AD8">
              <w:lastRenderedPageBreak/>
              <w:t>ны</w:t>
            </w:r>
            <w:proofErr w:type="gramStart"/>
            <w:r w:rsidRPr="00464AD8">
              <w:t>х(</w:t>
            </w:r>
            <w:proofErr w:type="gramEnd"/>
            <w:r w:rsidRPr="00464AD8">
              <w:t>таблицы, формы, запросы, отч</w:t>
            </w:r>
            <w:r w:rsidRPr="00464AD8">
              <w:t>е</w:t>
            </w:r>
            <w:r w:rsidRPr="00464AD8">
              <w:t xml:space="preserve">ты).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  <w:r w:rsidRPr="00464AD8">
              <w:lastRenderedPageBreak/>
              <w:t>Таблица, запрос, форма, отчет, ма</w:t>
            </w:r>
            <w:r w:rsidRPr="00464AD8">
              <w:t>к</w:t>
            </w:r>
            <w:r w:rsidRPr="00464AD8">
              <w:lastRenderedPageBreak/>
              <w:t>росы и модули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ПК, слайды, </w:t>
            </w:r>
          </w:p>
          <w:p w:rsidR="003E62FA" w:rsidRPr="00464AD8" w:rsidRDefault="003E62FA" w:rsidP="00464AD8">
            <w:pPr>
              <w:pStyle w:val="af6"/>
              <w:rPr>
                <w:lang w:val="en-US"/>
              </w:rPr>
            </w:pPr>
            <w:r w:rsidRPr="00464AD8">
              <w:lastRenderedPageBreak/>
              <w:t xml:space="preserve">программа </w:t>
            </w:r>
            <w:r w:rsidRPr="00464AD8">
              <w:rPr>
                <w:lang w:val="en-US"/>
              </w:rPr>
              <w:t>M</w:t>
            </w:r>
            <w:r w:rsidRPr="00464AD8">
              <w:rPr>
                <w:lang w:val="en-US"/>
              </w:rPr>
              <w:t>i</w:t>
            </w:r>
            <w:r w:rsidRPr="00464AD8">
              <w:rPr>
                <w:lang w:val="en-US"/>
              </w:rPr>
              <w:t>crosoft</w:t>
            </w:r>
            <w:r w:rsidRPr="00464AD8">
              <w:t xml:space="preserve"> </w:t>
            </w:r>
            <w:r w:rsidRPr="00464AD8">
              <w:rPr>
                <w:lang w:val="en-US"/>
              </w:rPr>
              <w:t>Access</w:t>
            </w:r>
          </w:p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lastRenderedPageBreak/>
              <w:t>Гл.1 § 1.7 -1.8</w:t>
            </w: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lastRenderedPageBreak/>
              <w:t>5-6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Логические выражения и условия о</w:t>
            </w:r>
            <w:r w:rsidRPr="00464AD8">
              <w:t>т</w:t>
            </w:r>
            <w:r w:rsidRPr="00464AD8">
              <w:t xml:space="preserve">бора.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Логическое высказывание, логич</w:t>
            </w:r>
            <w:r w:rsidRPr="00464AD8">
              <w:t>е</w:t>
            </w:r>
            <w:r w:rsidRPr="00464AD8">
              <w:t>ская операция, конъюнкция, диз</w:t>
            </w:r>
            <w:r w:rsidRPr="00464AD8">
              <w:t>ъ</w:t>
            </w:r>
            <w:r w:rsidRPr="00464AD8">
              <w:t>юнкция, отрицание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ПК, слайды, </w:t>
            </w:r>
          </w:p>
          <w:p w:rsidR="003E62FA" w:rsidRPr="00464AD8" w:rsidRDefault="003E62FA" w:rsidP="00464AD8">
            <w:pPr>
              <w:pStyle w:val="af6"/>
              <w:rPr>
                <w:lang w:val="en-US"/>
              </w:rPr>
            </w:pPr>
            <w:r w:rsidRPr="00464AD8">
              <w:t xml:space="preserve">программа </w:t>
            </w:r>
            <w:r w:rsidRPr="00464AD8">
              <w:rPr>
                <w:lang w:val="en-US"/>
              </w:rPr>
              <w:t>M</w:t>
            </w:r>
            <w:r w:rsidRPr="00464AD8">
              <w:rPr>
                <w:lang w:val="en-US"/>
              </w:rPr>
              <w:t>i</w:t>
            </w:r>
            <w:r w:rsidRPr="00464AD8">
              <w:rPr>
                <w:lang w:val="en-US"/>
              </w:rPr>
              <w:t>crosoft</w:t>
            </w:r>
            <w:r w:rsidRPr="00464AD8">
              <w:t xml:space="preserve"> </w:t>
            </w:r>
            <w:r w:rsidRPr="00464AD8">
              <w:rPr>
                <w:lang w:val="en-US"/>
              </w:rPr>
              <w:t>Access</w:t>
            </w:r>
          </w:p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Гл.1 § 1.9 -1.10</w:t>
            </w: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7-8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  <w:rPr>
                <w:i/>
              </w:rPr>
            </w:pPr>
            <w:r w:rsidRPr="00464AD8">
              <w:t>Запросы к базе данных</w:t>
            </w:r>
            <w:r w:rsidRPr="00464AD8">
              <w:rPr>
                <w:i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Редактор запросов, правила создания запросов</w:t>
            </w:r>
          </w:p>
          <w:p w:rsidR="003E62FA" w:rsidRPr="00464AD8" w:rsidRDefault="003E62FA" w:rsidP="00464AD8">
            <w:pPr>
              <w:pStyle w:val="af6"/>
            </w:pPr>
          </w:p>
          <w:p w:rsidR="003E62FA" w:rsidRPr="00464AD8" w:rsidRDefault="003E62FA" w:rsidP="00464AD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ПК, слайды, </w:t>
            </w:r>
          </w:p>
          <w:p w:rsidR="003E62FA" w:rsidRPr="00464AD8" w:rsidRDefault="003E62FA" w:rsidP="00464AD8">
            <w:pPr>
              <w:pStyle w:val="af6"/>
            </w:pPr>
            <w:r w:rsidRPr="00464AD8">
              <w:t xml:space="preserve">программа </w:t>
            </w:r>
            <w:r w:rsidRPr="00464AD8">
              <w:rPr>
                <w:lang w:val="en-US"/>
              </w:rPr>
              <w:t>M</w:t>
            </w:r>
            <w:r w:rsidRPr="00464AD8">
              <w:rPr>
                <w:lang w:val="en-US"/>
              </w:rPr>
              <w:t>i</w:t>
            </w:r>
            <w:r w:rsidRPr="00464AD8">
              <w:rPr>
                <w:lang w:val="en-US"/>
              </w:rPr>
              <w:t>crosoft</w:t>
            </w:r>
            <w:r w:rsidRPr="00464AD8">
              <w:t xml:space="preserve"> </w:t>
            </w:r>
            <w:r w:rsidRPr="00464AD8">
              <w:rPr>
                <w:lang w:val="en-US"/>
              </w:rPr>
              <w:t>Access</w:t>
            </w:r>
            <w:r w:rsidRPr="00464AD8">
              <w:t>, Тестовая пр</w:t>
            </w:r>
            <w:r w:rsidRPr="00464AD8">
              <w:t>о</w:t>
            </w:r>
            <w:r w:rsidRPr="00464AD8">
              <w:t>грамма Позн</w:t>
            </w:r>
            <w:r w:rsidRPr="00464AD8">
              <w:t>а</w:t>
            </w:r>
            <w:r w:rsidRPr="00464AD8">
              <w:t>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Гл.1 § 1.11 -1.12 </w:t>
            </w:r>
          </w:p>
        </w:tc>
      </w:tr>
      <w:tr w:rsidR="003E62FA" w:rsidRPr="00464AD8" w:rsidTr="008C1900">
        <w:trPr>
          <w:trHeight w:val="8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Контрольная работа  «Информацио</w:t>
            </w:r>
            <w:r w:rsidRPr="00464AD8">
              <w:t>н</w:t>
            </w:r>
            <w:r w:rsidRPr="00464AD8">
              <w:t>ные системы»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  <w:rPr>
                <w:bCs/>
                <w:iCs/>
              </w:rPr>
            </w:pPr>
            <w:r w:rsidRPr="00464AD8">
              <w:rPr>
                <w:bCs/>
                <w:i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Тестовая пр</w:t>
            </w:r>
            <w:r w:rsidRPr="00464AD8">
              <w:t>о</w:t>
            </w:r>
            <w:r w:rsidRPr="00464AD8">
              <w:t>грамма Позн</w:t>
            </w:r>
            <w:r w:rsidRPr="00464AD8">
              <w:t>а</w:t>
            </w:r>
            <w:r w:rsidRPr="00464AD8">
              <w:t>ние</w:t>
            </w:r>
          </w:p>
          <w:p w:rsidR="003E62FA" w:rsidRPr="00464AD8" w:rsidRDefault="003E62FA" w:rsidP="00464AD8">
            <w:pPr>
              <w:pStyle w:val="af6"/>
            </w:pPr>
            <w:r w:rsidRPr="00464AD8"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Гл.1 § 1.15 – 1.17</w:t>
            </w:r>
          </w:p>
        </w:tc>
      </w:tr>
      <w:tr w:rsidR="008C1900" w:rsidRPr="00464AD8" w:rsidTr="00D23A3E">
        <w:trPr>
          <w:gridAfter w:val="1"/>
          <w:wAfter w:w="6" w:type="dxa"/>
          <w:trHeight w:val="397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900" w:rsidRPr="00464AD8" w:rsidRDefault="008C1900" w:rsidP="00464AD8">
            <w:pPr>
              <w:pStyle w:val="af6"/>
            </w:pPr>
            <w:r w:rsidRPr="00464AD8">
              <w:t>2.Средства и технология создания и преобразования информационных объектов(12ч.)</w:t>
            </w: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Текст как информационный объект.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автоматизированные средства и те</w:t>
            </w:r>
            <w:r w:rsidRPr="00464AD8">
              <w:t>х</w:t>
            </w:r>
            <w:r w:rsidRPr="00464AD8">
              <w:t>нологии организации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Создание, редактирование и форм</w:t>
            </w:r>
            <w:r w:rsidRPr="00464AD8">
              <w:t>а</w:t>
            </w:r>
            <w:r w:rsidRPr="00464AD8">
              <w:t>тирование текстовых документов различного вида.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Основные приемы преобразования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12 - 13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Гипертекстовое представление и</w:t>
            </w:r>
            <w:r w:rsidRPr="00464AD8">
              <w:t>н</w:t>
            </w:r>
            <w:r w:rsidRPr="00464AD8">
              <w:t>формации.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Гипертекст, ссылка, закладка, указ</w:t>
            </w:r>
            <w:r w:rsidRPr="00464AD8">
              <w:t>а</w:t>
            </w:r>
            <w:r w:rsidRPr="00464AD8">
              <w:t>тель ссылки и адресная часть гипер</w:t>
            </w:r>
            <w:r w:rsidRPr="00464AD8">
              <w:t>с</w:t>
            </w:r>
            <w:r w:rsidRPr="00464AD8">
              <w:t xml:space="preserve">сылки, организация гиперссылок.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  <w:rPr>
                <w:bCs/>
              </w:rPr>
            </w:pPr>
            <w:r w:rsidRPr="00464AD8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ПК, слайды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14-15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Динамические (электронные) табл</w:t>
            </w:r>
            <w:r w:rsidRPr="00464AD8">
              <w:t>и</w:t>
            </w:r>
            <w:r w:rsidRPr="00464AD8">
              <w:t>цы как информационные объекты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Электронная таблица: назначение, принципы работы.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ПК, слайды, программа  </w:t>
            </w:r>
            <w:r w:rsidRPr="00464AD8">
              <w:rPr>
                <w:lang w:val="en-US"/>
              </w:rPr>
              <w:t>M</w:t>
            </w:r>
            <w:r w:rsidRPr="00464AD8">
              <w:rPr>
                <w:lang w:val="en-US"/>
              </w:rPr>
              <w:t>i</w:t>
            </w:r>
            <w:r w:rsidRPr="00464AD8">
              <w:rPr>
                <w:lang w:val="en-US"/>
              </w:rPr>
              <w:t>crosoft</w:t>
            </w:r>
            <w:r w:rsidRPr="00464AD8">
              <w:t xml:space="preserve"> </w:t>
            </w:r>
            <w:r w:rsidRPr="00464AD8">
              <w:rPr>
                <w:lang w:val="en-US"/>
              </w:rPr>
              <w:t>Excel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16</w:t>
            </w:r>
            <w:r w:rsidRPr="00464AD8">
              <w:lastRenderedPageBreak/>
              <w:t>-18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Решение расчетных и оптимизацио</w:t>
            </w:r>
            <w:r w:rsidRPr="00464AD8">
              <w:t>н</w:t>
            </w:r>
            <w:r w:rsidRPr="00464AD8">
              <w:lastRenderedPageBreak/>
              <w:t>ных задач с помощью электронных таблиц.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lastRenderedPageBreak/>
              <w:t xml:space="preserve">Основные способы представления </w:t>
            </w:r>
            <w:r w:rsidRPr="00464AD8">
              <w:lastRenderedPageBreak/>
              <w:t>математических зависимостей между данными. Использование электро</w:t>
            </w:r>
            <w:r w:rsidRPr="00464AD8">
              <w:t>н</w:t>
            </w:r>
            <w:r w:rsidRPr="00464AD8">
              <w:t>ных таблиц для обработки числовых данных. Оптимальное планирование. Целевая функция</w:t>
            </w:r>
            <w:proofErr w:type="gramStart"/>
            <w:r w:rsidRPr="00464AD8">
              <w:t>.</w:t>
            </w:r>
            <w:proofErr w:type="gramEnd"/>
            <w:r w:rsidRPr="00464AD8">
              <w:t xml:space="preserve"> </w:t>
            </w:r>
            <w:proofErr w:type="gramStart"/>
            <w:r w:rsidRPr="00464AD8">
              <w:t>м</w:t>
            </w:r>
            <w:proofErr w:type="gramEnd"/>
            <w:r w:rsidRPr="00464AD8">
              <w:t>инимумы и ма</w:t>
            </w:r>
            <w:r w:rsidRPr="00464AD8">
              <w:t>к</w:t>
            </w:r>
            <w:r w:rsidRPr="00464AD8">
              <w:t>симумы. Величины и зависимости между ними. Математические мод</w:t>
            </w:r>
            <w:r w:rsidRPr="00464AD8">
              <w:t>е</w:t>
            </w:r>
            <w:r w:rsidRPr="00464AD8">
              <w:t>ли. Табличные и графические модели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ПК, слайды, </w:t>
            </w:r>
            <w:r w:rsidRPr="00464AD8">
              <w:lastRenderedPageBreak/>
              <w:t xml:space="preserve">программа  </w:t>
            </w:r>
            <w:r w:rsidRPr="00464AD8">
              <w:rPr>
                <w:lang w:val="en-US"/>
              </w:rPr>
              <w:t>M</w:t>
            </w:r>
            <w:r w:rsidRPr="00464AD8">
              <w:rPr>
                <w:lang w:val="en-US"/>
              </w:rPr>
              <w:t>i</w:t>
            </w:r>
            <w:r w:rsidRPr="00464AD8">
              <w:rPr>
                <w:lang w:val="en-US"/>
              </w:rPr>
              <w:t>crosoft</w:t>
            </w:r>
            <w:r w:rsidRPr="00464AD8">
              <w:t xml:space="preserve"> </w:t>
            </w:r>
            <w:r w:rsidRPr="00464AD8">
              <w:rPr>
                <w:lang w:val="en-US"/>
              </w:rPr>
              <w:t>Excel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lastRenderedPageBreak/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Графические информационные об</w:t>
            </w:r>
            <w:r w:rsidRPr="00464AD8">
              <w:t>ъ</w:t>
            </w:r>
            <w:r w:rsidRPr="00464AD8">
              <w:t>екты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Графы, сети, схемы, рисунки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20 - 22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Создание, редактирование и форм</w:t>
            </w:r>
            <w:r w:rsidRPr="00464AD8">
              <w:t>а</w:t>
            </w:r>
            <w:r w:rsidRPr="00464AD8">
              <w:t>тирование растровых и векторных графических изображений.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Средства и технологии работы с гр</w:t>
            </w:r>
            <w:r w:rsidRPr="00464AD8">
              <w:t>а</w:t>
            </w:r>
            <w:r w:rsidRPr="00464AD8">
              <w:t>фикой. Растровая и векторная граф</w:t>
            </w:r>
            <w:r w:rsidRPr="00464AD8">
              <w:t>и</w:t>
            </w:r>
            <w:r w:rsidRPr="00464AD8">
              <w:t>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Контрольная работа  «Средства и технологии обработки информации»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</w:p>
          <w:p w:rsidR="003E62FA" w:rsidRPr="00464AD8" w:rsidRDefault="003E62FA" w:rsidP="00464AD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  <w:rPr>
                <w:bCs/>
                <w:iCs/>
              </w:rPr>
            </w:pPr>
            <w:r w:rsidRPr="00464AD8">
              <w:rPr>
                <w:bCs/>
                <w:i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Тестовая пр</w:t>
            </w:r>
            <w:r w:rsidRPr="00464AD8">
              <w:t>о</w:t>
            </w:r>
            <w:r w:rsidRPr="00464AD8">
              <w:t>грамма Позн</w:t>
            </w:r>
            <w:r w:rsidRPr="00464AD8">
              <w:t>а</w:t>
            </w:r>
            <w:r w:rsidRPr="00464AD8">
              <w:t>ние</w:t>
            </w:r>
            <w:r w:rsidR="008C1900" w:rsidRPr="00464AD8">
              <w:t xml:space="preserve"> </w:t>
            </w:r>
            <w:r w:rsidRPr="00464AD8">
              <w:t xml:space="preserve">ПК </w:t>
            </w:r>
          </w:p>
          <w:p w:rsidR="008C1900" w:rsidRPr="00464AD8" w:rsidRDefault="008C1900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8C1900" w:rsidRPr="00464AD8" w:rsidTr="00D23A3E">
        <w:tc>
          <w:tcPr>
            <w:tcW w:w="15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00" w:rsidRPr="00464AD8" w:rsidRDefault="008C1900" w:rsidP="00464AD8">
            <w:pPr>
              <w:pStyle w:val="af6"/>
            </w:pPr>
            <w:r w:rsidRPr="00464AD8">
              <w:t>3.Средства и технологии обмена информацией с помощью компьютерных сетей(8ч.)</w:t>
            </w:r>
          </w:p>
          <w:p w:rsidR="008C1900" w:rsidRPr="00464AD8" w:rsidRDefault="008C1900" w:rsidP="00464AD8">
            <w:pPr>
              <w:pStyle w:val="af6"/>
            </w:pPr>
          </w:p>
          <w:p w:rsidR="008C1900" w:rsidRPr="00464AD8" w:rsidRDefault="008C1900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24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Интернет как глобальная информ</w:t>
            </w:r>
            <w:r w:rsidRPr="00464AD8">
              <w:t>а</w:t>
            </w:r>
            <w:r w:rsidRPr="00464AD8">
              <w:t>ционная система. Геоинформацио</w:t>
            </w:r>
            <w:r w:rsidRPr="00464AD8">
              <w:t>н</w:t>
            </w:r>
            <w:r w:rsidRPr="00464AD8">
              <w:t>ная система.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Интернет. </w:t>
            </w:r>
            <w:r w:rsidRPr="00464AD8">
              <w:rPr>
                <w:lang w:val="en-US"/>
              </w:rPr>
              <w:t>IP</w:t>
            </w:r>
            <w:r w:rsidRPr="00464AD8">
              <w:t>-адрес. Информацио</w:t>
            </w:r>
            <w:r w:rsidRPr="00464AD8">
              <w:t>н</w:t>
            </w:r>
            <w:r w:rsidRPr="00464AD8">
              <w:t>ные службы.  Электронная почта.   Электронный адрес. Почтовый се</w:t>
            </w:r>
            <w:r w:rsidRPr="00464AD8">
              <w:t>р</w:t>
            </w:r>
            <w:r w:rsidRPr="00464AD8">
              <w:t xml:space="preserve">вер.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25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Всемирная паутина – </w:t>
            </w:r>
            <w:proofErr w:type="spellStart"/>
            <w:r w:rsidRPr="00464AD8">
              <w:t>World</w:t>
            </w:r>
            <w:proofErr w:type="spellEnd"/>
            <w:r w:rsidRPr="00464AD8">
              <w:t xml:space="preserve"> </w:t>
            </w:r>
            <w:proofErr w:type="spellStart"/>
            <w:r w:rsidRPr="00464AD8">
              <w:t>Wide</w:t>
            </w:r>
            <w:proofErr w:type="spellEnd"/>
            <w:r w:rsidRPr="00464AD8">
              <w:t xml:space="preserve"> </w:t>
            </w:r>
            <w:proofErr w:type="spellStart"/>
            <w:r w:rsidRPr="00464AD8">
              <w:t>Web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  <w:proofErr w:type="spellStart"/>
            <w:r w:rsidRPr="00464AD8">
              <w:t>World</w:t>
            </w:r>
            <w:proofErr w:type="spellEnd"/>
            <w:r w:rsidRPr="00464AD8">
              <w:t xml:space="preserve"> </w:t>
            </w:r>
            <w:proofErr w:type="spellStart"/>
            <w:r w:rsidRPr="00464AD8">
              <w:t>Wide</w:t>
            </w:r>
            <w:proofErr w:type="spellEnd"/>
            <w:r w:rsidRPr="00464AD8">
              <w:t xml:space="preserve"> </w:t>
            </w:r>
            <w:proofErr w:type="spellStart"/>
            <w:r w:rsidRPr="00464AD8">
              <w:t>Web</w:t>
            </w:r>
            <w:proofErr w:type="spellEnd"/>
            <w:r w:rsidRPr="00464AD8">
              <w:t>, адресация в Инте</w:t>
            </w:r>
            <w:r w:rsidRPr="00464AD8">
              <w:t>р</w:t>
            </w:r>
            <w:r w:rsidRPr="00464AD8">
              <w:t>нете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26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Интернет: работа с браузером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Браузер - инструмент работы с WWW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27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Интернет: просмотр и сохранение загруженных Web-страниц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  <w:r w:rsidRPr="00464AD8">
              <w:t>Открытие, сохранение Web-страниц. Перемещение в Сети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28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Средства поиска данных в Интернете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Средства поиска информации в Сети. </w:t>
            </w:r>
            <w:r w:rsidRPr="00464AD8">
              <w:lastRenderedPageBreak/>
              <w:t>Поисковые машины. Запросы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lastRenderedPageBreak/>
              <w:t>29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proofErr w:type="spellStart"/>
            <w:r w:rsidRPr="00464AD8">
              <w:t>Web</w:t>
            </w:r>
            <w:proofErr w:type="spellEnd"/>
            <w:r w:rsidRPr="00464AD8">
              <w:t xml:space="preserve">-сайт – </w:t>
            </w:r>
            <w:proofErr w:type="spellStart"/>
            <w:r w:rsidRPr="00464AD8">
              <w:t>гиперструктура</w:t>
            </w:r>
            <w:proofErr w:type="spellEnd"/>
            <w:r w:rsidRPr="00464AD8">
              <w:t xml:space="preserve"> данных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  <w:r w:rsidRPr="00464AD8">
              <w:t>Публикация в Интернете. Средства создания Web-страниц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30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Создание </w:t>
            </w:r>
            <w:proofErr w:type="spellStart"/>
            <w:r w:rsidRPr="00464AD8">
              <w:t>Web</w:t>
            </w:r>
            <w:proofErr w:type="spellEnd"/>
            <w:r w:rsidRPr="00464AD8">
              <w:t xml:space="preserve">-сайта средствами </w:t>
            </w:r>
            <w:proofErr w:type="spellStart"/>
            <w:r w:rsidRPr="00464AD8">
              <w:t>Microsoft</w:t>
            </w:r>
            <w:proofErr w:type="spellEnd"/>
            <w:r w:rsidRPr="00464AD8">
              <w:t xml:space="preserve">  </w:t>
            </w:r>
            <w:proofErr w:type="spellStart"/>
            <w:r w:rsidRPr="00464AD8">
              <w:t>Word</w:t>
            </w:r>
            <w:proofErr w:type="spellEnd"/>
            <w:r w:rsidRPr="00464AD8"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rPr>
                <w:lang w:val="en-US"/>
              </w:rPr>
              <w:t>Web</w:t>
            </w:r>
            <w:r w:rsidRPr="00464AD8">
              <w:t>-сайт. Элементы сайта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31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Контрольная работа  «Средства и технологии обмена информацией»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  <w:rPr>
                <w:bCs/>
                <w:iCs/>
              </w:rPr>
            </w:pPr>
            <w:r w:rsidRPr="00464AD8">
              <w:rPr>
                <w:bCs/>
                <w:iCs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4.Основы социальной информатики(3ч)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Информационные ресурсы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Информационные ресурсы. Рынок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ПК, слайды, программа  </w:t>
            </w:r>
            <w:r w:rsidRPr="00464AD8">
              <w:rPr>
                <w:lang w:val="en-US"/>
              </w:rPr>
              <w:t>M</w:t>
            </w:r>
            <w:r w:rsidRPr="00464AD8">
              <w:rPr>
                <w:lang w:val="en-US"/>
              </w:rPr>
              <w:t>i</w:t>
            </w:r>
            <w:r w:rsidRPr="00464AD8">
              <w:rPr>
                <w:lang w:val="en-US"/>
              </w:rPr>
              <w:t>crosoft</w:t>
            </w:r>
            <w:r w:rsidRPr="00464AD8">
              <w:t xml:space="preserve"> </w:t>
            </w:r>
            <w:r w:rsidRPr="00464AD8">
              <w:rPr>
                <w:lang w:val="en-US"/>
              </w:rPr>
              <w:t>Excel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Гл</w:t>
            </w:r>
            <w:proofErr w:type="gramStart"/>
            <w:r w:rsidRPr="00464AD8">
              <w:t>2</w:t>
            </w:r>
            <w:proofErr w:type="gramEnd"/>
            <w:r w:rsidRPr="00464AD8">
              <w:t xml:space="preserve"> § 2.4 – 2.6</w:t>
            </w:r>
          </w:p>
        </w:tc>
      </w:tr>
      <w:tr w:rsidR="003E62FA" w:rsidRPr="00464AD8" w:rsidTr="008C1900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33 - 34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Информационное общество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>Информационное общество. Развитие и массовое использование информ</w:t>
            </w:r>
            <w:r w:rsidRPr="00464AD8">
              <w:t>а</w:t>
            </w:r>
            <w:r w:rsidRPr="00464AD8">
              <w:t>ционных технологий. О правовой охране программ для ЭВМ, инфо</w:t>
            </w:r>
            <w:r w:rsidRPr="00464AD8">
              <w:t>р</w:t>
            </w:r>
            <w:r w:rsidRPr="00464AD8">
              <w:t>мация, авторское право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8C1900" w:rsidP="00464AD8">
            <w:pPr>
              <w:pStyle w:val="af6"/>
            </w:pPr>
            <w:r w:rsidRPr="00464AD8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  <w:tr w:rsidR="003E62FA" w:rsidRPr="00464AD8" w:rsidTr="008C1900">
        <w:trPr>
          <w:trHeight w:val="18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  <w:r w:rsidRPr="00464AD8">
              <w:t xml:space="preserve">Итого: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2FA" w:rsidRPr="00464AD8" w:rsidRDefault="003E62FA" w:rsidP="00464AD8">
            <w:pPr>
              <w:pStyle w:val="af6"/>
            </w:pPr>
            <w:r w:rsidRPr="00464AD8"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FA" w:rsidRPr="00464AD8" w:rsidRDefault="003E62FA" w:rsidP="00464AD8">
            <w:pPr>
              <w:pStyle w:val="af6"/>
            </w:pPr>
          </w:p>
        </w:tc>
      </w:tr>
    </w:tbl>
    <w:p w:rsidR="003715D0" w:rsidRPr="00464AD8" w:rsidRDefault="003715D0" w:rsidP="00464AD8">
      <w:pPr>
        <w:pStyle w:val="af6"/>
        <w:sectPr w:rsidR="003715D0" w:rsidRPr="00464AD8" w:rsidSect="000E3041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3715D0" w:rsidRPr="00464AD8" w:rsidRDefault="003715D0" w:rsidP="00464AD8">
      <w:pPr>
        <w:pStyle w:val="af6"/>
      </w:pPr>
    </w:p>
    <w:sectPr w:rsidR="003715D0" w:rsidRPr="00464AD8" w:rsidSect="0004402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6" w:right="851" w:bottom="1410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4F" w:rsidRDefault="009A6A4F">
      <w:r>
        <w:separator/>
      </w:r>
    </w:p>
  </w:endnote>
  <w:endnote w:type="continuationSeparator" w:id="0">
    <w:p w:rsidR="009A6A4F" w:rsidRDefault="009A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3E" w:rsidRPr="00263DE6" w:rsidRDefault="00D23A3E">
    <w:pPr>
      <w:pStyle w:val="af"/>
      <w:jc w:val="center"/>
      <w:rPr>
        <w:lang w:val="en-US"/>
      </w:rPr>
    </w:pPr>
  </w:p>
  <w:p w:rsidR="00D23A3E" w:rsidRDefault="00D23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3E" w:rsidRDefault="00D23A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3E" w:rsidRDefault="00D23A3E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3E" w:rsidRDefault="00D23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4F" w:rsidRDefault="009A6A4F">
      <w:r>
        <w:separator/>
      </w:r>
    </w:p>
  </w:footnote>
  <w:footnote w:type="continuationSeparator" w:id="0">
    <w:p w:rsidR="009A6A4F" w:rsidRDefault="009A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3E" w:rsidRDefault="00D23A3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3E" w:rsidRDefault="00D23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1.9pt;height:11.9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9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Courier New"/>
      </w:rPr>
    </w:lvl>
  </w:abstractNum>
  <w:abstractNum w:abstractNumId="9">
    <w:nsid w:val="011B08F7"/>
    <w:multiLevelType w:val="hybridMultilevel"/>
    <w:tmpl w:val="4500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95ED4"/>
    <w:multiLevelType w:val="hybridMultilevel"/>
    <w:tmpl w:val="913C481E"/>
    <w:lvl w:ilvl="0" w:tplc="17347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47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60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E5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61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C7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43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4D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05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D6544"/>
    <w:multiLevelType w:val="hybridMultilevel"/>
    <w:tmpl w:val="3C9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16B73"/>
    <w:multiLevelType w:val="hybridMultilevel"/>
    <w:tmpl w:val="F09E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ADC2F72"/>
    <w:multiLevelType w:val="hybridMultilevel"/>
    <w:tmpl w:val="EEEA34B4"/>
    <w:lvl w:ilvl="0" w:tplc="ACFEFA74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14"/>
  </w:num>
  <w:num w:numId="13">
    <w:abstractNumId w:val="11"/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272BA"/>
    <w:rsid w:val="00040AC6"/>
    <w:rsid w:val="0004402F"/>
    <w:rsid w:val="00060997"/>
    <w:rsid w:val="00067028"/>
    <w:rsid w:val="000C119C"/>
    <w:rsid w:val="000E3041"/>
    <w:rsid w:val="001208FC"/>
    <w:rsid w:val="001A12D0"/>
    <w:rsid w:val="001C4585"/>
    <w:rsid w:val="001E2033"/>
    <w:rsid w:val="00255A02"/>
    <w:rsid w:val="00263DE6"/>
    <w:rsid w:val="002A18AE"/>
    <w:rsid w:val="002A39B0"/>
    <w:rsid w:val="002B092D"/>
    <w:rsid w:val="002B0B5A"/>
    <w:rsid w:val="002C69ED"/>
    <w:rsid w:val="002F1C8A"/>
    <w:rsid w:val="003715D0"/>
    <w:rsid w:val="003D106B"/>
    <w:rsid w:val="003E4B6D"/>
    <w:rsid w:val="003E62FA"/>
    <w:rsid w:val="00464AD8"/>
    <w:rsid w:val="004A44BE"/>
    <w:rsid w:val="004B6DC5"/>
    <w:rsid w:val="004F3529"/>
    <w:rsid w:val="005A13E7"/>
    <w:rsid w:val="005A26A9"/>
    <w:rsid w:val="005B0BC9"/>
    <w:rsid w:val="005D0F40"/>
    <w:rsid w:val="005D741D"/>
    <w:rsid w:val="005F75DA"/>
    <w:rsid w:val="00652FEB"/>
    <w:rsid w:val="00686497"/>
    <w:rsid w:val="008C1900"/>
    <w:rsid w:val="009300E4"/>
    <w:rsid w:val="00966878"/>
    <w:rsid w:val="009A6A4F"/>
    <w:rsid w:val="00A272BA"/>
    <w:rsid w:val="00A4480B"/>
    <w:rsid w:val="00B95E51"/>
    <w:rsid w:val="00BE1793"/>
    <w:rsid w:val="00C50D2B"/>
    <w:rsid w:val="00CA034B"/>
    <w:rsid w:val="00CF107C"/>
    <w:rsid w:val="00D13DAC"/>
    <w:rsid w:val="00D23A3E"/>
    <w:rsid w:val="00D25B8D"/>
    <w:rsid w:val="00D76196"/>
    <w:rsid w:val="00D967BA"/>
    <w:rsid w:val="00DD1BA4"/>
    <w:rsid w:val="00DD1D0D"/>
    <w:rsid w:val="00DE1863"/>
    <w:rsid w:val="00E252D7"/>
    <w:rsid w:val="00EF1F2C"/>
    <w:rsid w:val="00F33C83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4402F"/>
    <w:pPr>
      <w:keepNext/>
      <w:numPr>
        <w:numId w:val="1"/>
      </w:numPr>
      <w:ind w:left="108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4402F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qFormat/>
    <w:rsid w:val="0004402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4402F"/>
    <w:rPr>
      <w:rFonts w:ascii="Symbol" w:hAnsi="Symbol"/>
      <w:sz w:val="16"/>
      <w:szCs w:val="16"/>
    </w:rPr>
  </w:style>
  <w:style w:type="character" w:customStyle="1" w:styleId="WW8Num3z0">
    <w:name w:val="WW8Num3z0"/>
    <w:rsid w:val="0004402F"/>
    <w:rPr>
      <w:b w:val="0"/>
      <w:bCs w:val="0"/>
      <w:i w:val="0"/>
      <w:iCs w:val="0"/>
      <w:sz w:val="24"/>
      <w:szCs w:val="24"/>
    </w:rPr>
  </w:style>
  <w:style w:type="character" w:customStyle="1" w:styleId="WW8Num4z0">
    <w:name w:val="WW8Num4z0"/>
    <w:rsid w:val="0004402F"/>
    <w:rPr>
      <w:rFonts w:ascii="Symbol" w:hAnsi="Symbol"/>
      <w:sz w:val="20"/>
      <w:szCs w:val="24"/>
    </w:rPr>
  </w:style>
  <w:style w:type="character" w:customStyle="1" w:styleId="WW8Num5z0">
    <w:name w:val="WW8Num5z0"/>
    <w:rsid w:val="0004402F"/>
    <w:rPr>
      <w:rFonts w:ascii="Symbol" w:hAnsi="Symbol"/>
      <w:sz w:val="16"/>
      <w:szCs w:val="16"/>
    </w:rPr>
  </w:style>
  <w:style w:type="character" w:customStyle="1" w:styleId="WW8Num6z0">
    <w:name w:val="WW8Num6z0"/>
    <w:rsid w:val="0004402F"/>
    <w:rPr>
      <w:rFonts w:ascii="Times New Roman" w:hAnsi="Times New Roman"/>
      <w:sz w:val="16"/>
      <w:szCs w:val="19"/>
    </w:rPr>
  </w:style>
  <w:style w:type="character" w:customStyle="1" w:styleId="WW8Num7z0">
    <w:name w:val="WW8Num7z0"/>
    <w:rsid w:val="0004402F"/>
    <w:rPr>
      <w:rFonts w:ascii="Times New Roman" w:hAnsi="Times New Roman"/>
      <w:sz w:val="20"/>
      <w:szCs w:val="24"/>
    </w:rPr>
  </w:style>
  <w:style w:type="character" w:customStyle="1" w:styleId="WW8Num7z1">
    <w:name w:val="WW8Num7z1"/>
    <w:rsid w:val="0004402F"/>
    <w:rPr>
      <w:rFonts w:ascii="Courier New" w:hAnsi="Courier New" w:cs="Courier New"/>
    </w:rPr>
  </w:style>
  <w:style w:type="character" w:customStyle="1" w:styleId="WW8Num8z0">
    <w:name w:val="WW8Num8z0"/>
    <w:rsid w:val="0004402F"/>
    <w:rPr>
      <w:rFonts w:ascii="Symbol" w:hAnsi="Symbol"/>
      <w:sz w:val="16"/>
      <w:szCs w:val="16"/>
    </w:rPr>
  </w:style>
  <w:style w:type="character" w:customStyle="1" w:styleId="WW8Num8z1">
    <w:name w:val="WW8Num8z1"/>
    <w:rsid w:val="0004402F"/>
    <w:rPr>
      <w:rFonts w:ascii="Courier New" w:hAnsi="Courier New" w:cs="Courier New"/>
    </w:rPr>
  </w:style>
  <w:style w:type="character" w:customStyle="1" w:styleId="WW8Num9z0">
    <w:name w:val="WW8Num9z0"/>
    <w:rsid w:val="0004402F"/>
    <w:rPr>
      <w:rFonts w:ascii="Wingdings" w:hAnsi="Wingdings"/>
    </w:rPr>
  </w:style>
  <w:style w:type="character" w:customStyle="1" w:styleId="WW8Num9z1">
    <w:name w:val="WW8Num9z1"/>
    <w:rsid w:val="0004402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4402F"/>
  </w:style>
  <w:style w:type="character" w:customStyle="1" w:styleId="WW-Absatz-Standardschriftart">
    <w:name w:val="WW-Absatz-Standardschriftart"/>
    <w:rsid w:val="0004402F"/>
  </w:style>
  <w:style w:type="character" w:customStyle="1" w:styleId="WW-Absatz-Standardschriftart1">
    <w:name w:val="WW-Absatz-Standardschriftart1"/>
    <w:rsid w:val="0004402F"/>
  </w:style>
  <w:style w:type="character" w:customStyle="1" w:styleId="WW8Num10z0">
    <w:name w:val="WW8Num10z0"/>
    <w:rsid w:val="0004402F"/>
    <w:rPr>
      <w:rFonts w:ascii="Wingdings" w:hAnsi="Wingdings"/>
    </w:rPr>
  </w:style>
  <w:style w:type="character" w:customStyle="1" w:styleId="WW8Num10z1">
    <w:name w:val="WW8Num10z1"/>
    <w:rsid w:val="0004402F"/>
    <w:rPr>
      <w:rFonts w:ascii="OpenSymbol" w:hAnsi="OpenSymbol" w:cs="Courier New"/>
    </w:rPr>
  </w:style>
  <w:style w:type="character" w:customStyle="1" w:styleId="WW-Absatz-Standardschriftart11">
    <w:name w:val="WW-Absatz-Standardschriftart11"/>
    <w:rsid w:val="0004402F"/>
  </w:style>
  <w:style w:type="character" w:customStyle="1" w:styleId="WW-Absatz-Standardschriftart111">
    <w:name w:val="WW-Absatz-Standardschriftart111"/>
    <w:rsid w:val="0004402F"/>
  </w:style>
  <w:style w:type="character" w:customStyle="1" w:styleId="WW-Absatz-Standardschriftart1111">
    <w:name w:val="WW-Absatz-Standardschriftart1111"/>
    <w:rsid w:val="0004402F"/>
  </w:style>
  <w:style w:type="character" w:customStyle="1" w:styleId="WW8Num11z0">
    <w:name w:val="WW8Num11z0"/>
    <w:rsid w:val="0004402F"/>
    <w:rPr>
      <w:rFonts w:ascii="Symbol" w:hAnsi="Symbol"/>
      <w:sz w:val="16"/>
      <w:szCs w:val="16"/>
    </w:rPr>
  </w:style>
  <w:style w:type="character" w:customStyle="1" w:styleId="WW8Num11z1">
    <w:name w:val="WW8Num11z1"/>
    <w:rsid w:val="0004402F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04402F"/>
  </w:style>
  <w:style w:type="character" w:customStyle="1" w:styleId="WW-Absatz-Standardschriftart111111">
    <w:name w:val="WW-Absatz-Standardschriftart111111"/>
    <w:rsid w:val="0004402F"/>
  </w:style>
  <w:style w:type="character" w:customStyle="1" w:styleId="WW-Absatz-Standardschriftart1111111">
    <w:name w:val="WW-Absatz-Standardschriftart1111111"/>
    <w:rsid w:val="0004402F"/>
  </w:style>
  <w:style w:type="character" w:customStyle="1" w:styleId="WW8Num6z1">
    <w:name w:val="WW8Num6z1"/>
    <w:rsid w:val="0004402F"/>
    <w:rPr>
      <w:rFonts w:ascii="Courier New" w:hAnsi="Courier New" w:cs="Courier New"/>
    </w:rPr>
  </w:style>
  <w:style w:type="character" w:customStyle="1" w:styleId="WW8Num6z2">
    <w:name w:val="WW8Num6z2"/>
    <w:rsid w:val="0004402F"/>
    <w:rPr>
      <w:rFonts w:ascii="Wingdings" w:hAnsi="Wingdings"/>
    </w:rPr>
  </w:style>
  <w:style w:type="character" w:customStyle="1" w:styleId="WW8Num6z3">
    <w:name w:val="WW8Num6z3"/>
    <w:rsid w:val="0004402F"/>
    <w:rPr>
      <w:rFonts w:ascii="Symbol" w:hAnsi="Symbol" w:cs="Symbol"/>
    </w:rPr>
  </w:style>
  <w:style w:type="character" w:customStyle="1" w:styleId="WW8Num12z0">
    <w:name w:val="WW8Num12z0"/>
    <w:rsid w:val="0004402F"/>
    <w:rPr>
      <w:rFonts w:ascii="Symbol" w:hAnsi="Symbol"/>
      <w:sz w:val="16"/>
      <w:szCs w:val="16"/>
    </w:rPr>
  </w:style>
  <w:style w:type="character" w:customStyle="1" w:styleId="WW-Absatz-Standardschriftart11111111">
    <w:name w:val="WW-Absatz-Standardschriftart11111111"/>
    <w:rsid w:val="0004402F"/>
  </w:style>
  <w:style w:type="character" w:customStyle="1" w:styleId="WW8Num7z2">
    <w:name w:val="WW8Num7z2"/>
    <w:rsid w:val="0004402F"/>
    <w:rPr>
      <w:rFonts w:ascii="Wingdings" w:hAnsi="Wingdings"/>
    </w:rPr>
  </w:style>
  <w:style w:type="character" w:customStyle="1" w:styleId="WW8Num7z3">
    <w:name w:val="WW8Num7z3"/>
    <w:rsid w:val="0004402F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04402F"/>
  </w:style>
  <w:style w:type="character" w:customStyle="1" w:styleId="WW-Absatz-Standardschriftart1111111111">
    <w:name w:val="WW-Absatz-Standardschriftart1111111111"/>
    <w:rsid w:val="0004402F"/>
  </w:style>
  <w:style w:type="character" w:customStyle="1" w:styleId="WW-Absatz-Standardschriftart11111111111">
    <w:name w:val="WW-Absatz-Standardschriftart11111111111"/>
    <w:rsid w:val="0004402F"/>
  </w:style>
  <w:style w:type="character" w:customStyle="1" w:styleId="WW-Absatz-Standardschriftart111111111111">
    <w:name w:val="WW-Absatz-Standardschriftart111111111111"/>
    <w:rsid w:val="0004402F"/>
  </w:style>
  <w:style w:type="character" w:customStyle="1" w:styleId="WW8Num14z0">
    <w:name w:val="WW8Num14z0"/>
    <w:rsid w:val="0004402F"/>
    <w:rPr>
      <w:b w:val="0"/>
      <w:bCs w:val="0"/>
      <w:i w:val="0"/>
      <w:iCs w:val="0"/>
      <w:sz w:val="24"/>
      <w:szCs w:val="24"/>
    </w:rPr>
  </w:style>
  <w:style w:type="character" w:customStyle="1" w:styleId="WW8Num15z0">
    <w:name w:val="WW8Num15z0"/>
    <w:rsid w:val="0004402F"/>
    <w:rPr>
      <w:b w:val="0"/>
      <w:bCs w:val="0"/>
      <w:i w:val="0"/>
      <w:iCs w:val="0"/>
      <w:sz w:val="24"/>
      <w:szCs w:val="24"/>
    </w:rPr>
  </w:style>
  <w:style w:type="character" w:customStyle="1" w:styleId="WW-Absatz-Standardschriftart1111111111111">
    <w:name w:val="WW-Absatz-Standardschriftart1111111111111"/>
    <w:rsid w:val="0004402F"/>
  </w:style>
  <w:style w:type="character" w:customStyle="1" w:styleId="WW8Num2z1">
    <w:name w:val="WW8Num2z1"/>
    <w:rsid w:val="0004402F"/>
    <w:rPr>
      <w:rFonts w:ascii="Courier New" w:hAnsi="Courier New" w:cs="Courier New"/>
    </w:rPr>
  </w:style>
  <w:style w:type="character" w:customStyle="1" w:styleId="WW8Num2z2">
    <w:name w:val="WW8Num2z2"/>
    <w:rsid w:val="0004402F"/>
    <w:rPr>
      <w:rFonts w:ascii="Wingdings" w:hAnsi="Wingdings"/>
    </w:rPr>
  </w:style>
  <w:style w:type="character" w:customStyle="1" w:styleId="WW8Num2z3">
    <w:name w:val="WW8Num2z3"/>
    <w:rsid w:val="0004402F"/>
    <w:rPr>
      <w:rFonts w:ascii="Symbol" w:hAnsi="Symbol"/>
    </w:rPr>
  </w:style>
  <w:style w:type="character" w:customStyle="1" w:styleId="WW8Num4z1">
    <w:name w:val="WW8Num4z1"/>
    <w:rsid w:val="0004402F"/>
    <w:rPr>
      <w:rFonts w:ascii="Courier New" w:hAnsi="Courier New" w:cs="Courier New"/>
    </w:rPr>
  </w:style>
  <w:style w:type="character" w:customStyle="1" w:styleId="WW8Num4z2">
    <w:name w:val="WW8Num4z2"/>
    <w:rsid w:val="0004402F"/>
    <w:rPr>
      <w:rFonts w:ascii="Wingdings" w:hAnsi="Wingdings"/>
    </w:rPr>
  </w:style>
  <w:style w:type="character" w:customStyle="1" w:styleId="WW8Num4z3">
    <w:name w:val="WW8Num4z3"/>
    <w:rsid w:val="0004402F"/>
    <w:rPr>
      <w:rFonts w:ascii="Symbol" w:hAnsi="Symbol"/>
    </w:rPr>
  </w:style>
  <w:style w:type="character" w:customStyle="1" w:styleId="WW8Num5z1">
    <w:name w:val="WW8Num5z1"/>
    <w:rsid w:val="0004402F"/>
    <w:rPr>
      <w:rFonts w:ascii="Symbol" w:hAnsi="Symbol"/>
    </w:rPr>
  </w:style>
  <w:style w:type="character" w:customStyle="1" w:styleId="WW8Num8z2">
    <w:name w:val="WW8Num8z2"/>
    <w:rsid w:val="0004402F"/>
    <w:rPr>
      <w:rFonts w:ascii="Wingdings" w:hAnsi="Wingdings"/>
    </w:rPr>
  </w:style>
  <w:style w:type="character" w:customStyle="1" w:styleId="WW8Num8z3">
    <w:name w:val="WW8Num8z3"/>
    <w:rsid w:val="0004402F"/>
    <w:rPr>
      <w:rFonts w:ascii="Symbol" w:hAnsi="Symbol"/>
    </w:rPr>
  </w:style>
  <w:style w:type="character" w:customStyle="1" w:styleId="WW8Num9z3">
    <w:name w:val="WW8Num9z3"/>
    <w:rsid w:val="0004402F"/>
    <w:rPr>
      <w:rFonts w:ascii="Symbol" w:hAnsi="Symbol"/>
    </w:rPr>
  </w:style>
  <w:style w:type="character" w:customStyle="1" w:styleId="WW8Num11z2">
    <w:name w:val="WW8Num11z2"/>
    <w:rsid w:val="0004402F"/>
    <w:rPr>
      <w:rFonts w:ascii="Wingdings" w:hAnsi="Wingdings"/>
    </w:rPr>
  </w:style>
  <w:style w:type="character" w:customStyle="1" w:styleId="WW8Num11z3">
    <w:name w:val="WW8Num11z3"/>
    <w:rsid w:val="0004402F"/>
    <w:rPr>
      <w:rFonts w:ascii="Symbol" w:hAnsi="Symbol"/>
    </w:rPr>
  </w:style>
  <w:style w:type="character" w:customStyle="1" w:styleId="WW8Num13z0">
    <w:name w:val="WW8Num13z0"/>
    <w:rsid w:val="0004402F"/>
    <w:rPr>
      <w:rFonts w:ascii="Times New Roman" w:eastAsia="Times New Roman" w:hAnsi="Times New Roman"/>
    </w:rPr>
  </w:style>
  <w:style w:type="character" w:customStyle="1" w:styleId="WW8Num13z1">
    <w:name w:val="WW8Num13z1"/>
    <w:rsid w:val="0004402F"/>
    <w:rPr>
      <w:rFonts w:ascii="Courier New" w:hAnsi="Courier New" w:cs="Courier New"/>
    </w:rPr>
  </w:style>
  <w:style w:type="character" w:customStyle="1" w:styleId="WW8Num13z2">
    <w:name w:val="WW8Num13z2"/>
    <w:rsid w:val="0004402F"/>
    <w:rPr>
      <w:rFonts w:ascii="Wingdings" w:hAnsi="Wingdings" w:cs="Wingdings"/>
    </w:rPr>
  </w:style>
  <w:style w:type="character" w:customStyle="1" w:styleId="WW8Num13z3">
    <w:name w:val="WW8Num13z3"/>
    <w:rsid w:val="0004402F"/>
    <w:rPr>
      <w:rFonts w:ascii="Symbol" w:hAnsi="Symbol" w:cs="Symbol"/>
    </w:rPr>
  </w:style>
  <w:style w:type="character" w:customStyle="1" w:styleId="10">
    <w:name w:val="Основной шрифт абзаца1"/>
    <w:rsid w:val="0004402F"/>
  </w:style>
  <w:style w:type="character" w:styleId="a3">
    <w:name w:val="page number"/>
    <w:basedOn w:val="10"/>
    <w:rsid w:val="0004402F"/>
  </w:style>
  <w:style w:type="character" w:styleId="a4">
    <w:name w:val="Strong"/>
    <w:qFormat/>
    <w:rsid w:val="0004402F"/>
    <w:rPr>
      <w:b/>
      <w:bCs/>
    </w:rPr>
  </w:style>
  <w:style w:type="character" w:customStyle="1" w:styleId="a5">
    <w:name w:val="Символ сноски"/>
    <w:rsid w:val="0004402F"/>
    <w:rPr>
      <w:vertAlign w:val="superscript"/>
    </w:rPr>
  </w:style>
  <w:style w:type="character" w:styleId="a6">
    <w:name w:val="line number"/>
    <w:rsid w:val="0004402F"/>
  </w:style>
  <w:style w:type="character" w:customStyle="1" w:styleId="RTFNum121">
    <w:name w:val="RTF_Num 12 1"/>
    <w:rsid w:val="0004402F"/>
    <w:rPr>
      <w:rFonts w:ascii="Times New Roman" w:eastAsia="Times New Roman" w:hAnsi="Times New Roman" w:cs="Times New Roman"/>
    </w:rPr>
  </w:style>
  <w:style w:type="character" w:customStyle="1" w:styleId="RTFNum122">
    <w:name w:val="RTF_Num 12 2"/>
    <w:rsid w:val="0004402F"/>
    <w:rPr>
      <w:rFonts w:ascii="Courier New" w:eastAsia="Courier New" w:hAnsi="Courier New" w:cs="Courier New"/>
    </w:rPr>
  </w:style>
  <w:style w:type="character" w:customStyle="1" w:styleId="RTFNum123">
    <w:name w:val="RTF_Num 12 3"/>
    <w:rsid w:val="0004402F"/>
    <w:rPr>
      <w:rFonts w:ascii="Wingdings" w:eastAsia="Wingdings" w:hAnsi="Wingdings" w:cs="Wingdings"/>
    </w:rPr>
  </w:style>
  <w:style w:type="character" w:customStyle="1" w:styleId="RTFNum124">
    <w:name w:val="RTF_Num 12 4"/>
    <w:rsid w:val="0004402F"/>
    <w:rPr>
      <w:rFonts w:ascii="Symbol" w:eastAsia="Symbol" w:hAnsi="Symbol" w:cs="Symbol"/>
    </w:rPr>
  </w:style>
  <w:style w:type="character" w:customStyle="1" w:styleId="RTFNum125">
    <w:name w:val="RTF_Num 12 5"/>
    <w:rsid w:val="0004402F"/>
    <w:rPr>
      <w:rFonts w:ascii="Courier New" w:eastAsia="Courier New" w:hAnsi="Courier New" w:cs="Courier New"/>
    </w:rPr>
  </w:style>
  <w:style w:type="character" w:customStyle="1" w:styleId="RTFNum126">
    <w:name w:val="RTF_Num 12 6"/>
    <w:rsid w:val="0004402F"/>
    <w:rPr>
      <w:rFonts w:ascii="Wingdings" w:eastAsia="Wingdings" w:hAnsi="Wingdings" w:cs="Wingdings"/>
    </w:rPr>
  </w:style>
  <w:style w:type="character" w:customStyle="1" w:styleId="RTFNum127">
    <w:name w:val="RTF_Num 12 7"/>
    <w:rsid w:val="0004402F"/>
    <w:rPr>
      <w:rFonts w:ascii="Symbol" w:eastAsia="Symbol" w:hAnsi="Symbol" w:cs="Symbol"/>
    </w:rPr>
  </w:style>
  <w:style w:type="character" w:customStyle="1" w:styleId="RTFNum128">
    <w:name w:val="RTF_Num 12 8"/>
    <w:rsid w:val="0004402F"/>
    <w:rPr>
      <w:rFonts w:ascii="Courier New" w:eastAsia="Courier New" w:hAnsi="Courier New" w:cs="Courier New"/>
    </w:rPr>
  </w:style>
  <w:style w:type="character" w:customStyle="1" w:styleId="RTFNum129">
    <w:name w:val="RTF_Num 12 9"/>
    <w:rsid w:val="0004402F"/>
    <w:rPr>
      <w:rFonts w:ascii="Wingdings" w:eastAsia="Wingdings" w:hAnsi="Wingdings" w:cs="Wingdings"/>
    </w:rPr>
  </w:style>
  <w:style w:type="character" w:customStyle="1" w:styleId="a7">
    <w:name w:val="Символ нумерации"/>
    <w:rsid w:val="0004402F"/>
  </w:style>
  <w:style w:type="character" w:customStyle="1" w:styleId="a8">
    <w:name w:val="Маркеры списка"/>
    <w:rsid w:val="0004402F"/>
    <w:rPr>
      <w:rFonts w:ascii="Times New Roman" w:eastAsia="OpenSymbol" w:hAnsi="Times New Roman" w:cs="OpenSymbol"/>
      <w:sz w:val="20"/>
      <w:szCs w:val="24"/>
    </w:rPr>
  </w:style>
  <w:style w:type="paragraph" w:customStyle="1" w:styleId="a9">
    <w:name w:val="Заголовок"/>
    <w:basedOn w:val="a"/>
    <w:next w:val="aa"/>
    <w:rsid w:val="000440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rsid w:val="0004402F"/>
    <w:pPr>
      <w:jc w:val="both"/>
    </w:pPr>
    <w:rPr>
      <w:color w:val="000000"/>
      <w:sz w:val="28"/>
      <w:szCs w:val="20"/>
    </w:rPr>
  </w:style>
  <w:style w:type="paragraph" w:styleId="ab">
    <w:name w:val="List"/>
    <w:basedOn w:val="a"/>
    <w:rsid w:val="0004402F"/>
    <w:pPr>
      <w:spacing w:before="280" w:after="280"/>
    </w:pPr>
  </w:style>
  <w:style w:type="paragraph" w:customStyle="1" w:styleId="11">
    <w:name w:val="Название1"/>
    <w:basedOn w:val="a"/>
    <w:rsid w:val="000440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4402F"/>
    <w:pPr>
      <w:suppressLineNumbers/>
    </w:pPr>
    <w:rPr>
      <w:rFonts w:ascii="Arial" w:hAnsi="Arial" w:cs="Mangal"/>
    </w:rPr>
  </w:style>
  <w:style w:type="paragraph" w:styleId="ac">
    <w:name w:val="Title"/>
    <w:basedOn w:val="a9"/>
    <w:next w:val="ad"/>
    <w:qFormat/>
    <w:rsid w:val="0004402F"/>
  </w:style>
  <w:style w:type="paragraph" w:styleId="ad">
    <w:name w:val="Subtitle"/>
    <w:basedOn w:val="a9"/>
    <w:next w:val="aa"/>
    <w:qFormat/>
    <w:rsid w:val="0004402F"/>
    <w:pPr>
      <w:jc w:val="center"/>
    </w:pPr>
    <w:rPr>
      <w:i/>
      <w:iCs/>
    </w:rPr>
  </w:style>
  <w:style w:type="paragraph" w:styleId="ae">
    <w:name w:val="header"/>
    <w:basedOn w:val="a"/>
    <w:rsid w:val="0004402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04402F"/>
    <w:pPr>
      <w:jc w:val="center"/>
    </w:pPr>
    <w:rPr>
      <w:sz w:val="44"/>
    </w:rPr>
  </w:style>
  <w:style w:type="paragraph" w:styleId="af">
    <w:name w:val="footer"/>
    <w:basedOn w:val="a"/>
    <w:link w:val="af0"/>
    <w:uiPriority w:val="99"/>
    <w:rsid w:val="0004402F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04402F"/>
    <w:pPr>
      <w:spacing w:before="280" w:after="280"/>
    </w:pPr>
  </w:style>
  <w:style w:type="paragraph" w:customStyle="1" w:styleId="web">
    <w:name w:val="web"/>
    <w:basedOn w:val="a"/>
    <w:rsid w:val="0004402F"/>
    <w:pPr>
      <w:spacing w:before="280" w:after="280"/>
    </w:pPr>
  </w:style>
  <w:style w:type="paragraph" w:customStyle="1" w:styleId="13">
    <w:name w:val="Текст1"/>
    <w:basedOn w:val="a"/>
    <w:rsid w:val="0004402F"/>
    <w:pPr>
      <w:spacing w:before="280" w:after="280"/>
    </w:pPr>
  </w:style>
  <w:style w:type="paragraph" w:styleId="af2">
    <w:name w:val="Body Text Indent"/>
    <w:basedOn w:val="a"/>
    <w:rsid w:val="0004402F"/>
    <w:pPr>
      <w:spacing w:after="120"/>
      <w:ind w:left="283"/>
    </w:pPr>
  </w:style>
  <w:style w:type="paragraph" w:customStyle="1" w:styleId="31">
    <w:name w:val="Основной текст 31"/>
    <w:basedOn w:val="a"/>
    <w:rsid w:val="0004402F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04402F"/>
    <w:pPr>
      <w:spacing w:after="120" w:line="480" w:lineRule="auto"/>
      <w:ind w:left="283"/>
    </w:pPr>
  </w:style>
  <w:style w:type="paragraph" w:customStyle="1" w:styleId="14">
    <w:name w:val="Знак1"/>
    <w:basedOn w:val="a"/>
    <w:rsid w:val="000440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04402F"/>
    <w:pPr>
      <w:suppressLineNumbers/>
    </w:pPr>
  </w:style>
  <w:style w:type="paragraph" w:customStyle="1" w:styleId="af4">
    <w:name w:val="Заголовок таблицы"/>
    <w:basedOn w:val="af3"/>
    <w:rsid w:val="0004402F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04402F"/>
  </w:style>
  <w:style w:type="paragraph" w:styleId="af6">
    <w:name w:val="No Spacing"/>
    <w:link w:val="af7"/>
    <w:uiPriority w:val="1"/>
    <w:qFormat/>
    <w:rsid w:val="00966878"/>
    <w:rPr>
      <w:sz w:val="24"/>
      <w:szCs w:val="24"/>
    </w:rPr>
  </w:style>
  <w:style w:type="character" w:styleId="af8">
    <w:name w:val="Hyperlink"/>
    <w:rsid w:val="00966878"/>
    <w:rPr>
      <w:color w:val="000080"/>
      <w:u w:val="single"/>
    </w:rPr>
  </w:style>
  <w:style w:type="paragraph" w:customStyle="1" w:styleId="Standard">
    <w:name w:val="Standard"/>
    <w:rsid w:val="005D741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3">
    <w:name w:val="s3"/>
    <w:basedOn w:val="a0"/>
    <w:rsid w:val="005D741D"/>
  </w:style>
  <w:style w:type="character" w:customStyle="1" w:styleId="af0">
    <w:name w:val="Нижний колонтитул Знак"/>
    <w:link w:val="af"/>
    <w:uiPriority w:val="99"/>
    <w:rsid w:val="000E3041"/>
    <w:rPr>
      <w:sz w:val="24"/>
      <w:szCs w:val="24"/>
      <w:lang w:eastAsia="ar-SA"/>
    </w:rPr>
  </w:style>
  <w:style w:type="table" w:styleId="af9">
    <w:name w:val="Table Grid"/>
    <w:basedOn w:val="a1"/>
    <w:rsid w:val="004B6D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Без интервала Знак"/>
    <w:link w:val="af6"/>
    <w:uiPriority w:val="1"/>
    <w:rsid w:val="004B6DC5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263DE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263DE6"/>
    <w:rPr>
      <w:rFonts w:ascii="Tahoma" w:hAnsi="Tahoma" w:cs="Tahoma"/>
      <w:sz w:val="16"/>
      <w:szCs w:val="16"/>
      <w:lang w:eastAsia="ar-SA"/>
    </w:rPr>
  </w:style>
  <w:style w:type="paragraph" w:styleId="afc">
    <w:name w:val="List Paragraph"/>
    <w:basedOn w:val="a"/>
    <w:link w:val="afd"/>
    <w:uiPriority w:val="34"/>
    <w:qFormat/>
    <w:rsid w:val="00D23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Абзац списка Знак"/>
    <w:link w:val="afc"/>
    <w:uiPriority w:val="34"/>
    <w:locked/>
    <w:rsid w:val="00D23A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08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16"/>
      <w:szCs w:val="16"/>
    </w:rPr>
  </w:style>
  <w:style w:type="character" w:customStyle="1" w:styleId="WW8Num3z0">
    <w:name w:val="WW8Num3z0"/>
    <w:rPr>
      <w:b w:val="0"/>
      <w:bCs w:val="0"/>
      <w:i w:val="0"/>
      <w:iCs w:val="0"/>
      <w:sz w:val="24"/>
      <w:szCs w:val="24"/>
    </w:rPr>
  </w:style>
  <w:style w:type="character" w:customStyle="1" w:styleId="WW8Num4z0">
    <w:name w:val="WW8Num4z0"/>
    <w:rPr>
      <w:rFonts w:ascii="Symbol" w:hAnsi="Symbol"/>
      <w:sz w:val="20"/>
      <w:szCs w:val="24"/>
    </w:rPr>
  </w:style>
  <w:style w:type="character" w:customStyle="1" w:styleId="WW8Num5z0">
    <w:name w:val="WW8Num5z0"/>
    <w:rPr>
      <w:rFonts w:ascii="Symbol" w:hAnsi="Symbol"/>
      <w:sz w:val="16"/>
      <w:szCs w:val="16"/>
    </w:rPr>
  </w:style>
  <w:style w:type="character" w:customStyle="1" w:styleId="WW8Num6z0">
    <w:name w:val="WW8Num6z0"/>
    <w:rPr>
      <w:rFonts w:ascii="Times New Roman" w:hAnsi="Times New Roman"/>
      <w:sz w:val="16"/>
      <w:szCs w:val="19"/>
    </w:rPr>
  </w:style>
  <w:style w:type="character" w:customStyle="1" w:styleId="WW8Num7z0">
    <w:name w:val="WW8Num7z0"/>
    <w:rPr>
      <w:rFonts w:ascii="Times New Roman" w:hAnsi="Times New Roman"/>
      <w:sz w:val="20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Symbol" w:hAnsi="Symbol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0">
    <w:name w:val="WW8Num12z0"/>
    <w:rPr>
      <w:rFonts w:ascii="Symbol" w:hAnsi="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4z0">
    <w:name w:val="WW8Num14z0"/>
    <w:rPr>
      <w:b w:val="0"/>
      <w:bCs w:val="0"/>
      <w:i w:val="0"/>
      <w:iCs w:val="0"/>
      <w:sz w:val="24"/>
      <w:szCs w:val="24"/>
    </w:rPr>
  </w:style>
  <w:style w:type="character" w:customStyle="1" w:styleId="WW8Num15z0">
    <w:name w:val="WW8Num15z0"/>
    <w:rPr>
      <w:b w:val="0"/>
      <w:bCs w:val="0"/>
      <w:i w:val="0"/>
      <w:iCs w:val="0"/>
      <w:sz w:val="24"/>
      <w:szCs w:val="24"/>
    </w:rPr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line number"/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Times New Roman" w:eastAsia="OpenSymbol" w:hAnsi="Times New Roman" w:cs="OpenSymbol"/>
      <w:sz w:val="20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  <w:szCs w:val="20"/>
    </w:rPr>
  </w:style>
  <w:style w:type="paragraph" w:styleId="ab">
    <w:name w:val="List"/>
    <w:basedOn w:val="a"/>
    <w:pPr>
      <w:spacing w:before="280" w:after="28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sz w:val="4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280" w:after="280"/>
    </w:pPr>
  </w:style>
  <w:style w:type="paragraph" w:customStyle="1" w:styleId="web">
    <w:name w:val="web"/>
    <w:basedOn w:val="a"/>
    <w:pPr>
      <w:spacing w:before="280" w:after="280"/>
    </w:pPr>
  </w:style>
  <w:style w:type="paragraph" w:customStyle="1" w:styleId="13">
    <w:name w:val="Текст1"/>
    <w:basedOn w:val="a"/>
    <w:pPr>
      <w:spacing w:before="280" w:after="280"/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No Spacing"/>
    <w:link w:val="af7"/>
    <w:uiPriority w:val="1"/>
    <w:qFormat/>
    <w:rsid w:val="00966878"/>
    <w:rPr>
      <w:sz w:val="24"/>
      <w:szCs w:val="24"/>
    </w:rPr>
  </w:style>
  <w:style w:type="character" w:styleId="af8">
    <w:name w:val="Hyperlink"/>
    <w:rsid w:val="00966878"/>
    <w:rPr>
      <w:color w:val="000080"/>
      <w:u w:val="single"/>
    </w:rPr>
  </w:style>
  <w:style w:type="paragraph" w:customStyle="1" w:styleId="Standard">
    <w:name w:val="Standard"/>
    <w:rsid w:val="005D741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3">
    <w:name w:val="s3"/>
    <w:basedOn w:val="a0"/>
    <w:rsid w:val="005D741D"/>
  </w:style>
  <w:style w:type="character" w:customStyle="1" w:styleId="af0">
    <w:name w:val="Нижний колонтитул Знак"/>
    <w:link w:val="af"/>
    <w:uiPriority w:val="99"/>
    <w:rsid w:val="000E3041"/>
    <w:rPr>
      <w:sz w:val="24"/>
      <w:szCs w:val="24"/>
      <w:lang w:eastAsia="ar-SA"/>
    </w:rPr>
  </w:style>
  <w:style w:type="table" w:styleId="af9">
    <w:name w:val="Table Grid"/>
    <w:basedOn w:val="a1"/>
    <w:rsid w:val="004B6D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Без интервала Знак"/>
    <w:link w:val="af6"/>
    <w:uiPriority w:val="1"/>
    <w:rsid w:val="004B6DC5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263DE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263D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курса:</vt:lpstr>
    </vt:vector>
  </TitlesOfParts>
  <Company/>
  <LinksUpToDate>false</LinksUpToDate>
  <CharactersWithSpaces>21798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курса:</dc:title>
  <dc:creator>Татьяна</dc:creator>
  <cp:lastModifiedBy>User</cp:lastModifiedBy>
  <cp:revision>10</cp:revision>
  <cp:lastPrinted>2017-09-21T10:56:00Z</cp:lastPrinted>
  <dcterms:created xsi:type="dcterms:W3CDTF">2017-02-21T08:11:00Z</dcterms:created>
  <dcterms:modified xsi:type="dcterms:W3CDTF">2017-10-20T09:29:00Z</dcterms:modified>
</cp:coreProperties>
</file>